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D7" w:rsidRPr="00021B45" w:rsidRDefault="008C75D7" w:rsidP="00617651">
      <w:pPr>
        <w:jc w:val="both"/>
        <w:rPr>
          <w:sz w:val="22"/>
          <w:szCs w:val="22"/>
        </w:rPr>
      </w:pPr>
    </w:p>
    <w:p w:rsidR="008C75D7" w:rsidRPr="00021B45" w:rsidRDefault="008C75D7" w:rsidP="00A44901">
      <w:pPr>
        <w:jc w:val="center"/>
        <w:rPr>
          <w:b/>
          <w:sz w:val="22"/>
          <w:szCs w:val="22"/>
        </w:rPr>
      </w:pPr>
      <w:r w:rsidRPr="00021B45">
        <w:rPr>
          <w:b/>
          <w:bCs/>
          <w:sz w:val="22"/>
          <w:szCs w:val="22"/>
        </w:rPr>
        <w:t>Terms of Reference</w:t>
      </w:r>
    </w:p>
    <w:p w:rsidR="008C75D7" w:rsidRPr="00021B45" w:rsidRDefault="008C75D7" w:rsidP="006266C6">
      <w:pPr>
        <w:jc w:val="center"/>
        <w:rPr>
          <w:sz w:val="22"/>
          <w:szCs w:val="22"/>
        </w:rPr>
      </w:pPr>
    </w:p>
    <w:p w:rsidR="008C75D7" w:rsidRPr="00021B45" w:rsidRDefault="00357E4B" w:rsidP="006266C6">
      <w:pPr>
        <w:jc w:val="center"/>
        <w:rPr>
          <w:b/>
          <w:sz w:val="22"/>
          <w:szCs w:val="22"/>
        </w:rPr>
      </w:pPr>
      <w:r w:rsidRPr="00021B45">
        <w:rPr>
          <w:b/>
          <w:sz w:val="22"/>
          <w:szCs w:val="22"/>
        </w:rPr>
        <w:t xml:space="preserve">Individual </w:t>
      </w:r>
      <w:r w:rsidR="006C4A44" w:rsidRPr="00021B45">
        <w:rPr>
          <w:b/>
          <w:sz w:val="22"/>
          <w:szCs w:val="22"/>
        </w:rPr>
        <w:t>Consu</w:t>
      </w:r>
      <w:r w:rsidR="002728A4" w:rsidRPr="00021B45">
        <w:rPr>
          <w:b/>
          <w:sz w:val="22"/>
          <w:szCs w:val="22"/>
        </w:rPr>
        <w:t xml:space="preserve">ltant – Gender </w:t>
      </w:r>
      <w:r w:rsidR="006D4CEC">
        <w:rPr>
          <w:b/>
          <w:sz w:val="22"/>
          <w:szCs w:val="22"/>
        </w:rPr>
        <w:t>Analyst</w:t>
      </w:r>
    </w:p>
    <w:p w:rsidR="0065061A" w:rsidRPr="00021B45" w:rsidRDefault="0065061A" w:rsidP="00617651">
      <w:pPr>
        <w:ind w:left="2700" w:hanging="2700"/>
        <w:jc w:val="both"/>
        <w:rPr>
          <w:b/>
          <w:bCs/>
          <w:sz w:val="22"/>
          <w:szCs w:val="22"/>
        </w:rPr>
      </w:pPr>
    </w:p>
    <w:p w:rsidR="008C75D7" w:rsidRPr="00021B45" w:rsidRDefault="008C75D7" w:rsidP="00617651">
      <w:pPr>
        <w:ind w:left="2700" w:hanging="2700"/>
        <w:jc w:val="both"/>
        <w:rPr>
          <w:b/>
          <w:bCs/>
          <w:sz w:val="22"/>
          <w:szCs w:val="22"/>
        </w:rPr>
      </w:pPr>
      <w:r w:rsidRPr="00021B45">
        <w:rPr>
          <w:b/>
          <w:bCs/>
          <w:sz w:val="22"/>
          <w:szCs w:val="22"/>
        </w:rPr>
        <w:t xml:space="preserve">Duty Station: </w:t>
      </w:r>
      <w:proofErr w:type="spellStart"/>
      <w:r w:rsidR="008C2F03">
        <w:rPr>
          <w:sz w:val="22"/>
          <w:szCs w:val="22"/>
        </w:rPr>
        <w:t>Lankaran</w:t>
      </w:r>
      <w:proofErr w:type="spellEnd"/>
      <w:r w:rsidR="008C2F03">
        <w:rPr>
          <w:sz w:val="22"/>
          <w:szCs w:val="22"/>
        </w:rPr>
        <w:t xml:space="preserve"> Economic district of Azerbaijan</w:t>
      </w:r>
    </w:p>
    <w:p w:rsidR="008C75D7" w:rsidRPr="00021B45" w:rsidRDefault="008C75D7" w:rsidP="00617651">
      <w:pPr>
        <w:ind w:left="2700" w:hanging="2700"/>
        <w:jc w:val="both"/>
        <w:rPr>
          <w:sz w:val="22"/>
          <w:szCs w:val="22"/>
        </w:rPr>
      </w:pPr>
    </w:p>
    <w:p w:rsidR="00E03C23" w:rsidRPr="008C2F03" w:rsidRDefault="00E03C23" w:rsidP="00E03C23">
      <w:pPr>
        <w:tabs>
          <w:tab w:val="left" w:pos="4680"/>
        </w:tabs>
        <w:jc w:val="both"/>
        <w:rPr>
          <w:sz w:val="22"/>
          <w:szCs w:val="22"/>
        </w:rPr>
      </w:pPr>
      <w:r w:rsidRPr="00021B45">
        <w:rPr>
          <w:b/>
          <w:bCs/>
          <w:sz w:val="22"/>
          <w:szCs w:val="22"/>
        </w:rPr>
        <w:t>Client</w:t>
      </w:r>
      <w:r w:rsidR="008C75D7" w:rsidRPr="00021B45">
        <w:rPr>
          <w:b/>
          <w:bCs/>
          <w:sz w:val="22"/>
          <w:szCs w:val="22"/>
        </w:rPr>
        <w:t xml:space="preserve">: </w:t>
      </w:r>
      <w:r w:rsidR="008C2F03">
        <w:rPr>
          <w:bCs/>
          <w:sz w:val="22"/>
          <w:szCs w:val="22"/>
        </w:rPr>
        <w:t>Eurasia Partnership Foundation</w:t>
      </w:r>
    </w:p>
    <w:p w:rsidR="006C4A44" w:rsidRPr="00021B45" w:rsidRDefault="006C4A44" w:rsidP="00E03C23">
      <w:pPr>
        <w:tabs>
          <w:tab w:val="left" w:pos="4680"/>
        </w:tabs>
        <w:jc w:val="both"/>
        <w:rPr>
          <w:b/>
          <w:bCs/>
          <w:sz w:val="22"/>
          <w:szCs w:val="22"/>
        </w:rPr>
      </w:pPr>
    </w:p>
    <w:p w:rsidR="006C4A44" w:rsidRPr="008C2F03" w:rsidRDefault="008C75D7" w:rsidP="006266C6">
      <w:pPr>
        <w:rPr>
          <w:sz w:val="22"/>
          <w:szCs w:val="22"/>
        </w:rPr>
      </w:pPr>
      <w:r w:rsidRPr="00021B45">
        <w:rPr>
          <w:b/>
          <w:bCs/>
          <w:sz w:val="22"/>
          <w:szCs w:val="22"/>
        </w:rPr>
        <w:t xml:space="preserve">Description of Assignment: </w:t>
      </w:r>
      <w:r w:rsidR="008C2F03">
        <w:rPr>
          <w:bCs/>
          <w:sz w:val="22"/>
          <w:szCs w:val="22"/>
        </w:rPr>
        <w:t>Gender analysis</w:t>
      </w:r>
    </w:p>
    <w:p w:rsidR="008C75D7" w:rsidRPr="008C2F03" w:rsidRDefault="008C75D7" w:rsidP="006266C6">
      <w:pPr>
        <w:rPr>
          <w:sz w:val="22"/>
          <w:szCs w:val="22"/>
        </w:rPr>
      </w:pPr>
      <w:r w:rsidRPr="00021B45">
        <w:rPr>
          <w:b/>
          <w:bCs/>
          <w:sz w:val="22"/>
          <w:szCs w:val="22"/>
        </w:rPr>
        <w:t>Duration of Assignment:</w:t>
      </w:r>
      <w:r w:rsidR="008C2F03">
        <w:rPr>
          <w:b/>
          <w:bCs/>
          <w:sz w:val="22"/>
          <w:szCs w:val="22"/>
        </w:rPr>
        <w:t xml:space="preserve"> </w:t>
      </w:r>
      <w:r w:rsidR="008C2F03">
        <w:rPr>
          <w:bCs/>
          <w:sz w:val="22"/>
          <w:szCs w:val="22"/>
        </w:rPr>
        <w:t xml:space="preserve"> 1 month</w:t>
      </w:r>
    </w:p>
    <w:p w:rsidR="008C75D7" w:rsidRPr="00021B45" w:rsidRDefault="008C75D7" w:rsidP="00617651">
      <w:pPr>
        <w:ind w:left="3600" w:hanging="3600"/>
        <w:jc w:val="both"/>
        <w:rPr>
          <w:sz w:val="22"/>
          <w:szCs w:val="22"/>
        </w:rPr>
      </w:pPr>
      <w:r w:rsidRPr="00021B45">
        <w:rPr>
          <w:b/>
          <w:bCs/>
          <w:sz w:val="22"/>
          <w:szCs w:val="22"/>
        </w:rPr>
        <w:t>Contract Type:</w:t>
      </w:r>
      <w:r w:rsidR="008C2F03">
        <w:rPr>
          <w:b/>
          <w:bCs/>
          <w:sz w:val="22"/>
          <w:szCs w:val="22"/>
        </w:rPr>
        <w:t xml:space="preserve"> </w:t>
      </w:r>
      <w:r w:rsidR="006C4A44" w:rsidRPr="00021B45">
        <w:rPr>
          <w:sz w:val="22"/>
          <w:szCs w:val="22"/>
        </w:rPr>
        <w:t>Individual Contract</w:t>
      </w:r>
    </w:p>
    <w:p w:rsidR="008C75D7" w:rsidRPr="00021B45" w:rsidRDefault="008C75D7" w:rsidP="00617651">
      <w:pPr>
        <w:ind w:left="3600" w:hanging="3600"/>
        <w:jc w:val="both"/>
        <w:rPr>
          <w:sz w:val="22"/>
          <w:szCs w:val="22"/>
        </w:rPr>
      </w:pPr>
      <w:r w:rsidRPr="00021B45">
        <w:rPr>
          <w:b/>
          <w:bCs/>
          <w:sz w:val="22"/>
          <w:szCs w:val="22"/>
        </w:rPr>
        <w:t>Deadline for applications:</w:t>
      </w:r>
      <w:r w:rsidR="008C2F03">
        <w:rPr>
          <w:b/>
          <w:bCs/>
          <w:sz w:val="22"/>
          <w:szCs w:val="22"/>
        </w:rPr>
        <w:t xml:space="preserve"> </w:t>
      </w:r>
      <w:r w:rsidR="003C33D4">
        <w:rPr>
          <w:bCs/>
          <w:sz w:val="22"/>
          <w:szCs w:val="22"/>
        </w:rPr>
        <w:t>10</w:t>
      </w:r>
      <w:r w:rsidR="008C2F03">
        <w:rPr>
          <w:bCs/>
          <w:sz w:val="22"/>
          <w:szCs w:val="22"/>
        </w:rPr>
        <w:t xml:space="preserve"> </w:t>
      </w:r>
      <w:r w:rsidR="003C33D4">
        <w:rPr>
          <w:bCs/>
          <w:sz w:val="22"/>
          <w:szCs w:val="22"/>
        </w:rPr>
        <w:t>December</w:t>
      </w:r>
      <w:r w:rsidR="008C2F03">
        <w:rPr>
          <w:bCs/>
          <w:sz w:val="22"/>
          <w:szCs w:val="22"/>
        </w:rPr>
        <w:t xml:space="preserve"> 2020</w:t>
      </w:r>
    </w:p>
    <w:p w:rsidR="008C75D7" w:rsidRPr="00021B45" w:rsidRDefault="008C75D7" w:rsidP="006266C6">
      <w:pPr>
        <w:spacing w:after="160" w:line="259" w:lineRule="auto"/>
        <w:jc w:val="both"/>
        <w:rPr>
          <w:sz w:val="22"/>
          <w:szCs w:val="22"/>
        </w:rPr>
      </w:pPr>
    </w:p>
    <w:p w:rsidR="008C75D7" w:rsidRPr="00021B45" w:rsidRDefault="008C75D7">
      <w:pPr>
        <w:jc w:val="both"/>
        <w:rPr>
          <w:sz w:val="22"/>
          <w:szCs w:val="22"/>
        </w:rPr>
      </w:pPr>
      <w:r w:rsidRPr="00021B45">
        <w:rPr>
          <w:b/>
          <w:bCs/>
          <w:sz w:val="22"/>
          <w:szCs w:val="22"/>
        </w:rPr>
        <w:t xml:space="preserve">BACKGROUND/OVERVIEW: </w:t>
      </w:r>
    </w:p>
    <w:p w:rsidR="008C75D7" w:rsidRPr="00021B45" w:rsidRDefault="008C75D7" w:rsidP="006266C6">
      <w:pPr>
        <w:jc w:val="both"/>
        <w:rPr>
          <w:sz w:val="22"/>
          <w:szCs w:val="22"/>
        </w:rPr>
      </w:pPr>
    </w:p>
    <w:p w:rsidR="006C4A44" w:rsidRPr="00021B45" w:rsidRDefault="006C4A44" w:rsidP="006266C6">
      <w:pPr>
        <w:jc w:val="both"/>
        <w:rPr>
          <w:sz w:val="22"/>
          <w:szCs w:val="22"/>
        </w:rPr>
      </w:pPr>
    </w:p>
    <w:p w:rsidR="008C2F03" w:rsidRDefault="008C2F03" w:rsidP="00186335">
      <w:pPr>
        <w:ind w:firstLine="720"/>
        <w:jc w:val="both"/>
        <w:rPr>
          <w:sz w:val="22"/>
          <w:szCs w:val="22"/>
        </w:rPr>
      </w:pPr>
      <w:r w:rsidRPr="00B70167">
        <w:rPr>
          <w:sz w:val="22"/>
          <w:szCs w:val="22"/>
        </w:rPr>
        <w:t>With the financial support of the European Commission, Eurasia Partnership Foundation in partnership with Constitution Research Foundation is implementi</w:t>
      </w:r>
      <w:r>
        <w:rPr>
          <w:sz w:val="22"/>
          <w:szCs w:val="22"/>
        </w:rPr>
        <w:t>ng a 24-month "</w:t>
      </w:r>
      <w:proofErr w:type="spellStart"/>
      <w:r>
        <w:rPr>
          <w:sz w:val="22"/>
          <w:szCs w:val="22"/>
        </w:rPr>
        <w:t>Agri</w:t>
      </w:r>
      <w:r w:rsidRPr="00B70167">
        <w:rPr>
          <w:sz w:val="22"/>
          <w:szCs w:val="22"/>
        </w:rPr>
        <w:t>Vision</w:t>
      </w:r>
      <w:proofErr w:type="spellEnd"/>
      <w:r w:rsidRPr="00B70167">
        <w:rPr>
          <w:sz w:val="22"/>
          <w:szCs w:val="22"/>
        </w:rPr>
        <w:t xml:space="preserve">" project in </w:t>
      </w:r>
      <w:proofErr w:type="spellStart"/>
      <w:r w:rsidRPr="00B70167">
        <w:rPr>
          <w:sz w:val="22"/>
          <w:szCs w:val="22"/>
        </w:rPr>
        <w:t>Lankaran</w:t>
      </w:r>
      <w:proofErr w:type="spellEnd"/>
      <w:r w:rsidRPr="00B70167">
        <w:rPr>
          <w:sz w:val="22"/>
          <w:szCs w:val="22"/>
        </w:rPr>
        <w:t xml:space="preserve"> economic region. The goal of the project is to create and test a sustainable replicable agro-tourism / ecotourism development mechanism that would help rural households in the southern region of Azerbaijan increase their revenue and intensify the connection between urban and rural in Azerbaijan.</w:t>
      </w:r>
    </w:p>
    <w:p w:rsidR="006C4A44" w:rsidRPr="00021B45" w:rsidRDefault="00A50FAA" w:rsidP="00186335">
      <w:pPr>
        <w:ind w:firstLine="720"/>
        <w:jc w:val="both"/>
        <w:rPr>
          <w:sz w:val="22"/>
          <w:szCs w:val="22"/>
        </w:rPr>
      </w:pPr>
      <w:r w:rsidRPr="00A50FAA">
        <w:rPr>
          <w:sz w:val="22"/>
          <w:szCs w:val="22"/>
        </w:rPr>
        <w:t>The project will promote gender equality by prioritizing, to the extent possible, family farms and businesses ran by women. At least 30% of the project direct beneficiaries will be women. EPF will disaggregate all of the quantitative indicators by gender.</w:t>
      </w:r>
    </w:p>
    <w:p w:rsidR="006C4A44" w:rsidRPr="00021B45" w:rsidRDefault="006C4A44" w:rsidP="006266C6">
      <w:pPr>
        <w:jc w:val="both"/>
        <w:rPr>
          <w:sz w:val="22"/>
          <w:szCs w:val="22"/>
        </w:rPr>
      </w:pPr>
    </w:p>
    <w:p w:rsidR="008C75D7" w:rsidRPr="00021B45" w:rsidRDefault="00B2434A" w:rsidP="00B2434A">
      <w:pPr>
        <w:spacing w:before="120" w:line="259" w:lineRule="auto"/>
        <w:jc w:val="both"/>
        <w:rPr>
          <w:sz w:val="22"/>
          <w:szCs w:val="22"/>
        </w:rPr>
      </w:pPr>
      <w:r w:rsidRPr="00021B45">
        <w:rPr>
          <w:b/>
          <w:bCs/>
          <w:sz w:val="22"/>
          <w:szCs w:val="22"/>
        </w:rPr>
        <w:t xml:space="preserve">OBJECTIVES, SCOPE OF WORK, </w:t>
      </w:r>
      <w:r w:rsidR="00C443F2" w:rsidRPr="00021B45">
        <w:rPr>
          <w:b/>
          <w:bCs/>
          <w:sz w:val="22"/>
          <w:szCs w:val="22"/>
        </w:rPr>
        <w:t>COMPETENC</w:t>
      </w:r>
      <w:r w:rsidR="005B00CD" w:rsidRPr="00021B45">
        <w:rPr>
          <w:b/>
          <w:bCs/>
          <w:sz w:val="22"/>
          <w:szCs w:val="22"/>
        </w:rPr>
        <w:t>I</w:t>
      </w:r>
      <w:r w:rsidR="00C443F2" w:rsidRPr="00021B45">
        <w:rPr>
          <w:b/>
          <w:bCs/>
          <w:sz w:val="22"/>
          <w:szCs w:val="22"/>
        </w:rPr>
        <w:t>ES</w:t>
      </w:r>
    </w:p>
    <w:p w:rsidR="00B2434A" w:rsidRPr="00021B45" w:rsidRDefault="00B2434A" w:rsidP="00B2434A">
      <w:pPr>
        <w:jc w:val="both"/>
        <w:rPr>
          <w:sz w:val="22"/>
          <w:szCs w:val="22"/>
        </w:rPr>
      </w:pPr>
    </w:p>
    <w:p w:rsidR="00B2434A" w:rsidRPr="00021B45" w:rsidRDefault="00B2434A" w:rsidP="00B2434A">
      <w:pPr>
        <w:jc w:val="both"/>
        <w:rPr>
          <w:b/>
          <w:sz w:val="22"/>
          <w:szCs w:val="22"/>
        </w:rPr>
      </w:pPr>
      <w:r w:rsidRPr="00021B45">
        <w:rPr>
          <w:b/>
          <w:sz w:val="22"/>
          <w:szCs w:val="22"/>
        </w:rPr>
        <w:t>Objectives:</w:t>
      </w:r>
    </w:p>
    <w:p w:rsidR="00B2434A" w:rsidRPr="00021B45" w:rsidRDefault="00B2434A" w:rsidP="00B2434A">
      <w:pPr>
        <w:jc w:val="both"/>
        <w:rPr>
          <w:sz w:val="22"/>
          <w:szCs w:val="22"/>
        </w:rPr>
      </w:pPr>
    </w:p>
    <w:p w:rsidR="00B2434A" w:rsidRPr="00021B45" w:rsidRDefault="002855E0" w:rsidP="00186335">
      <w:pPr>
        <w:ind w:firstLine="720"/>
        <w:jc w:val="both"/>
        <w:rPr>
          <w:sz w:val="22"/>
          <w:szCs w:val="22"/>
        </w:rPr>
      </w:pPr>
      <w:r>
        <w:rPr>
          <w:sz w:val="22"/>
          <w:szCs w:val="22"/>
          <w:lang w:val="en-GB"/>
        </w:rPr>
        <w:t>Eurasia Partnership Foundation, Azerbaijan</w:t>
      </w:r>
      <w:r w:rsidRPr="00340252">
        <w:rPr>
          <w:sz w:val="22"/>
          <w:szCs w:val="22"/>
          <w:lang w:val="en-GB"/>
        </w:rPr>
        <w:t xml:space="preserve"> is seeking a highly qualified expert to undertake the role of </w:t>
      </w:r>
      <w:r>
        <w:rPr>
          <w:sz w:val="22"/>
          <w:szCs w:val="22"/>
          <w:lang w:val="en-GB"/>
        </w:rPr>
        <w:t xml:space="preserve">Gender </w:t>
      </w:r>
      <w:r w:rsidR="000C4C94">
        <w:rPr>
          <w:sz w:val="22"/>
          <w:szCs w:val="22"/>
          <w:lang w:val="en-GB"/>
        </w:rPr>
        <w:t>Analyst</w:t>
      </w:r>
      <w:r w:rsidRPr="00340252">
        <w:rPr>
          <w:sz w:val="22"/>
          <w:szCs w:val="22"/>
          <w:lang w:val="en-GB"/>
        </w:rPr>
        <w:t xml:space="preserve"> who will be providing </w:t>
      </w:r>
      <w:r>
        <w:rPr>
          <w:sz w:val="22"/>
          <w:szCs w:val="22"/>
          <w:lang w:val="en-GB"/>
        </w:rPr>
        <w:t>related</w:t>
      </w:r>
      <w:r w:rsidRPr="00340252">
        <w:rPr>
          <w:sz w:val="22"/>
          <w:szCs w:val="22"/>
          <w:lang w:val="en-GB"/>
        </w:rPr>
        <w:t xml:space="preserve"> expertise and support to both the </w:t>
      </w:r>
      <w:r>
        <w:rPr>
          <w:sz w:val="22"/>
          <w:szCs w:val="22"/>
          <w:lang w:val="en-GB"/>
        </w:rPr>
        <w:t>consortium and project team</w:t>
      </w:r>
      <w:r w:rsidRPr="00340252">
        <w:rPr>
          <w:sz w:val="22"/>
          <w:szCs w:val="22"/>
          <w:lang w:val="en-GB"/>
        </w:rPr>
        <w:t xml:space="preserve"> when and where required</w:t>
      </w:r>
      <w:r w:rsidRPr="00340252">
        <w:rPr>
          <w:sz w:val="22"/>
          <w:szCs w:val="22"/>
        </w:rPr>
        <w:t xml:space="preserve">. The incumbent will work in close collaboration with the operations, </w:t>
      </w:r>
      <w:r>
        <w:rPr>
          <w:sz w:val="22"/>
          <w:szCs w:val="22"/>
        </w:rPr>
        <w:t>consortium members</w:t>
      </w:r>
      <w:r w:rsidRPr="00340252">
        <w:rPr>
          <w:sz w:val="22"/>
          <w:szCs w:val="22"/>
        </w:rPr>
        <w:t xml:space="preserve"> and projects’ staff for resolving issues of different complexity and information exchange. S/he shall promote a quality and results-oriented approach while delivering the assignments.</w:t>
      </w:r>
    </w:p>
    <w:p w:rsidR="00B2434A" w:rsidRPr="00021B45" w:rsidRDefault="00B2434A" w:rsidP="00B2434A">
      <w:pPr>
        <w:spacing w:before="120" w:line="259" w:lineRule="auto"/>
        <w:jc w:val="both"/>
        <w:rPr>
          <w:sz w:val="22"/>
          <w:szCs w:val="22"/>
        </w:rPr>
      </w:pPr>
    </w:p>
    <w:p w:rsidR="00B2434A" w:rsidRPr="00021B45" w:rsidRDefault="000E7BA8" w:rsidP="00FB253D">
      <w:pPr>
        <w:spacing w:line="259" w:lineRule="auto"/>
        <w:jc w:val="both"/>
        <w:rPr>
          <w:b/>
          <w:sz w:val="22"/>
          <w:szCs w:val="22"/>
        </w:rPr>
      </w:pPr>
      <w:r w:rsidRPr="00021B45">
        <w:rPr>
          <w:b/>
          <w:sz w:val="22"/>
          <w:szCs w:val="22"/>
        </w:rPr>
        <w:t>Scope of Work</w:t>
      </w:r>
      <w:r w:rsidR="00B2434A" w:rsidRPr="00021B45">
        <w:rPr>
          <w:b/>
          <w:sz w:val="22"/>
          <w:szCs w:val="22"/>
        </w:rPr>
        <w:t>:</w:t>
      </w:r>
    </w:p>
    <w:p w:rsidR="00FB253D" w:rsidRPr="00021B45" w:rsidRDefault="00FB253D" w:rsidP="00FB253D">
      <w:pPr>
        <w:spacing w:line="259" w:lineRule="auto"/>
        <w:jc w:val="both"/>
        <w:rPr>
          <w:sz w:val="22"/>
          <w:szCs w:val="22"/>
        </w:rPr>
      </w:pPr>
    </w:p>
    <w:p w:rsidR="008C75D7" w:rsidRPr="00021B45" w:rsidRDefault="002855E0" w:rsidP="00186335">
      <w:pPr>
        <w:spacing w:after="120" w:line="259" w:lineRule="auto"/>
        <w:ind w:firstLine="720"/>
        <w:jc w:val="both"/>
        <w:rPr>
          <w:sz w:val="22"/>
          <w:szCs w:val="22"/>
        </w:rPr>
      </w:pPr>
      <w:r w:rsidRPr="00340252">
        <w:rPr>
          <w:sz w:val="22"/>
          <w:szCs w:val="22"/>
          <w:lang w:val="en-GB"/>
        </w:rPr>
        <w:t xml:space="preserve">In the scope of the project </w:t>
      </w:r>
      <w:r>
        <w:rPr>
          <w:sz w:val="22"/>
          <w:szCs w:val="22"/>
          <w:lang w:val="en-GB"/>
        </w:rPr>
        <w:t>Eurasia Partnership Foundation</w:t>
      </w:r>
      <w:r w:rsidRPr="00340252">
        <w:rPr>
          <w:sz w:val="22"/>
          <w:szCs w:val="22"/>
          <w:lang w:val="en-GB"/>
        </w:rPr>
        <w:t xml:space="preserve"> will contract the services for </w:t>
      </w:r>
      <w:r>
        <w:rPr>
          <w:sz w:val="22"/>
          <w:szCs w:val="22"/>
        </w:rPr>
        <w:t>Gender</w:t>
      </w:r>
      <w:r w:rsidRPr="00340252">
        <w:rPr>
          <w:sz w:val="22"/>
          <w:szCs w:val="22"/>
        </w:rPr>
        <w:t xml:space="preserve"> </w:t>
      </w:r>
      <w:r w:rsidR="000C4C94">
        <w:rPr>
          <w:sz w:val="22"/>
          <w:szCs w:val="22"/>
        </w:rPr>
        <w:t>Analyst</w:t>
      </w:r>
      <w:r>
        <w:rPr>
          <w:sz w:val="22"/>
          <w:szCs w:val="22"/>
        </w:rPr>
        <w:t xml:space="preserve"> </w:t>
      </w:r>
      <w:r w:rsidRPr="00340252">
        <w:rPr>
          <w:sz w:val="22"/>
          <w:szCs w:val="22"/>
          <w:lang w:val="en-GB"/>
        </w:rPr>
        <w:t>who will work closely with the</w:t>
      </w:r>
      <w:r>
        <w:rPr>
          <w:sz w:val="22"/>
          <w:szCs w:val="22"/>
          <w:lang w:val="en-GB"/>
        </w:rPr>
        <w:t xml:space="preserve"> consortium </w:t>
      </w:r>
      <w:r w:rsidRPr="00340252">
        <w:rPr>
          <w:sz w:val="22"/>
          <w:szCs w:val="22"/>
          <w:lang w:val="en-GB"/>
        </w:rPr>
        <w:t>and the project teams.</w:t>
      </w:r>
      <w:r>
        <w:rPr>
          <w:sz w:val="22"/>
          <w:szCs w:val="22"/>
          <w:lang w:val="en-GB"/>
        </w:rPr>
        <w:t xml:space="preserve"> </w:t>
      </w:r>
      <w:r w:rsidR="00AA0579" w:rsidRPr="00021B45">
        <w:rPr>
          <w:sz w:val="22"/>
          <w:szCs w:val="22"/>
        </w:rPr>
        <w:t xml:space="preserve">Specifically, his\her </w:t>
      </w:r>
      <w:r w:rsidR="00F168DB" w:rsidRPr="00021B45">
        <w:rPr>
          <w:sz w:val="22"/>
          <w:szCs w:val="22"/>
        </w:rPr>
        <w:t xml:space="preserve">responsibility </w:t>
      </w:r>
      <w:r>
        <w:rPr>
          <w:sz w:val="22"/>
          <w:szCs w:val="22"/>
        </w:rPr>
        <w:t>i</w:t>
      </w:r>
      <w:r w:rsidR="00AA0579" w:rsidRPr="00021B45">
        <w:rPr>
          <w:sz w:val="22"/>
          <w:szCs w:val="22"/>
        </w:rPr>
        <w:t>s include but are not limited to the following</w:t>
      </w:r>
      <w:r w:rsidR="008C75D7" w:rsidRPr="00021B45">
        <w:rPr>
          <w:sz w:val="22"/>
          <w:szCs w:val="22"/>
        </w:rPr>
        <w:t>:</w:t>
      </w:r>
    </w:p>
    <w:p w:rsidR="002728A4" w:rsidRPr="00021B45" w:rsidRDefault="002728A4" w:rsidP="00FB253D">
      <w:pPr>
        <w:spacing w:after="120" w:line="259" w:lineRule="auto"/>
        <w:jc w:val="both"/>
        <w:rPr>
          <w:sz w:val="22"/>
          <w:szCs w:val="22"/>
        </w:rPr>
      </w:pPr>
    </w:p>
    <w:p w:rsidR="00021B45" w:rsidRPr="00186335" w:rsidRDefault="002728A4" w:rsidP="00186335">
      <w:pPr>
        <w:pStyle w:val="ListParagraph"/>
        <w:numPr>
          <w:ilvl w:val="0"/>
          <w:numId w:val="26"/>
        </w:numPr>
        <w:spacing w:after="120" w:line="259" w:lineRule="auto"/>
        <w:jc w:val="both"/>
        <w:rPr>
          <w:sz w:val="22"/>
          <w:szCs w:val="22"/>
        </w:rPr>
      </w:pPr>
      <w:r w:rsidRPr="00186335">
        <w:rPr>
          <w:sz w:val="22"/>
          <w:szCs w:val="22"/>
        </w:rPr>
        <w:t xml:space="preserve">Conduct gender analysis for the design of the project, and formulate an action plan for a proactive gender-based approach to project implementation, including monitoring and evaluation to ensure that there is continuing awareness of gender mainstreaming issues during project implementation, monitoring of project progress and evaluation of project results; </w:t>
      </w:r>
    </w:p>
    <w:p w:rsidR="00021B45" w:rsidRPr="00186335" w:rsidRDefault="002728A4" w:rsidP="00186335">
      <w:pPr>
        <w:pStyle w:val="ListParagraph"/>
        <w:numPr>
          <w:ilvl w:val="0"/>
          <w:numId w:val="26"/>
        </w:numPr>
        <w:spacing w:after="120" w:line="259" w:lineRule="auto"/>
        <w:jc w:val="both"/>
        <w:rPr>
          <w:sz w:val="22"/>
          <w:szCs w:val="22"/>
        </w:rPr>
      </w:pPr>
      <w:r w:rsidRPr="00186335">
        <w:rPr>
          <w:sz w:val="22"/>
          <w:szCs w:val="22"/>
        </w:rPr>
        <w:t>Conduct a detailed study on the key barriers to achieving gender equality (including social norms, legislative, institutional capacity, political will etc.) focusing on those areas that are of intere</w:t>
      </w:r>
      <w:r w:rsidR="00021B45" w:rsidRPr="00186335">
        <w:rPr>
          <w:sz w:val="22"/>
          <w:szCs w:val="22"/>
        </w:rPr>
        <w:t xml:space="preserve">st to the activity of </w:t>
      </w:r>
      <w:r w:rsidR="002855E0" w:rsidRPr="00186335">
        <w:rPr>
          <w:sz w:val="22"/>
          <w:szCs w:val="22"/>
        </w:rPr>
        <w:t>the</w:t>
      </w:r>
      <w:r w:rsidRPr="00186335">
        <w:rPr>
          <w:sz w:val="22"/>
          <w:szCs w:val="22"/>
        </w:rPr>
        <w:t xml:space="preserve"> </w:t>
      </w:r>
      <w:r w:rsidR="002855E0" w:rsidRPr="00186335">
        <w:rPr>
          <w:sz w:val="22"/>
          <w:szCs w:val="22"/>
        </w:rPr>
        <w:t>p</w:t>
      </w:r>
      <w:r w:rsidRPr="00186335">
        <w:rPr>
          <w:sz w:val="22"/>
          <w:szCs w:val="22"/>
        </w:rPr>
        <w:t xml:space="preserve">roject; </w:t>
      </w:r>
    </w:p>
    <w:p w:rsidR="00021B45" w:rsidRPr="00186335" w:rsidRDefault="002728A4" w:rsidP="00186335">
      <w:pPr>
        <w:pStyle w:val="ListParagraph"/>
        <w:numPr>
          <w:ilvl w:val="0"/>
          <w:numId w:val="26"/>
        </w:numPr>
        <w:spacing w:after="120" w:line="259" w:lineRule="auto"/>
        <w:jc w:val="both"/>
        <w:rPr>
          <w:sz w:val="22"/>
          <w:szCs w:val="22"/>
        </w:rPr>
      </w:pPr>
      <w:r w:rsidRPr="00186335">
        <w:rPr>
          <w:sz w:val="22"/>
          <w:szCs w:val="22"/>
        </w:rPr>
        <w:t>A clear as</w:t>
      </w:r>
      <w:r w:rsidR="00021B45" w:rsidRPr="00186335">
        <w:rPr>
          <w:sz w:val="22"/>
          <w:szCs w:val="22"/>
        </w:rPr>
        <w:t xml:space="preserve">sessment of where the </w:t>
      </w:r>
      <w:r w:rsidRPr="00186335">
        <w:rPr>
          <w:sz w:val="22"/>
          <w:szCs w:val="22"/>
        </w:rPr>
        <w:t xml:space="preserve">project intervention and other stakeholders can add value for achieving country objectives on gender equality (as part of national development); </w:t>
      </w:r>
    </w:p>
    <w:p w:rsidR="00021B45" w:rsidRPr="00186335" w:rsidRDefault="002728A4" w:rsidP="00186335">
      <w:pPr>
        <w:pStyle w:val="ListParagraph"/>
        <w:numPr>
          <w:ilvl w:val="0"/>
          <w:numId w:val="26"/>
        </w:numPr>
        <w:spacing w:after="120" w:line="259" w:lineRule="auto"/>
        <w:jc w:val="both"/>
        <w:rPr>
          <w:sz w:val="22"/>
          <w:szCs w:val="22"/>
        </w:rPr>
      </w:pPr>
      <w:r w:rsidRPr="00186335">
        <w:rPr>
          <w:sz w:val="22"/>
          <w:szCs w:val="22"/>
        </w:rPr>
        <w:lastRenderedPageBreak/>
        <w:t>Realistic objectives/ opportunities for policy and political dialogue;</w:t>
      </w:r>
    </w:p>
    <w:p w:rsidR="002728A4" w:rsidRPr="00186335" w:rsidRDefault="002728A4" w:rsidP="00186335">
      <w:pPr>
        <w:pStyle w:val="ListParagraph"/>
        <w:numPr>
          <w:ilvl w:val="0"/>
          <w:numId w:val="26"/>
        </w:numPr>
        <w:spacing w:after="120" w:line="259" w:lineRule="auto"/>
        <w:jc w:val="both"/>
        <w:rPr>
          <w:sz w:val="22"/>
          <w:szCs w:val="22"/>
        </w:rPr>
      </w:pPr>
      <w:r w:rsidRPr="00186335">
        <w:rPr>
          <w:sz w:val="22"/>
          <w:szCs w:val="22"/>
        </w:rPr>
        <w:t xml:space="preserve">Verify the project’s risk category (low, moderate, high) with detailed rationale (e.g. relating to changes in communities’ access to natural resources, the existence of grievance mechanisms for responding to rights and resource access issues, etc.) and define possible risk mitigation options; </w:t>
      </w:r>
    </w:p>
    <w:p w:rsidR="000B3998" w:rsidRPr="00021B45" w:rsidRDefault="00C443F2" w:rsidP="00797F69">
      <w:pPr>
        <w:spacing w:line="259" w:lineRule="auto"/>
        <w:jc w:val="both"/>
        <w:rPr>
          <w:b/>
          <w:sz w:val="22"/>
          <w:szCs w:val="22"/>
        </w:rPr>
      </w:pPr>
      <w:r w:rsidRPr="00021B45">
        <w:rPr>
          <w:b/>
          <w:sz w:val="22"/>
          <w:szCs w:val="22"/>
        </w:rPr>
        <w:t>Competenc</w:t>
      </w:r>
      <w:r w:rsidR="005B00CD" w:rsidRPr="00021B45">
        <w:rPr>
          <w:b/>
          <w:sz w:val="22"/>
          <w:szCs w:val="22"/>
        </w:rPr>
        <w:t>i</w:t>
      </w:r>
      <w:r w:rsidRPr="00021B45">
        <w:rPr>
          <w:b/>
          <w:sz w:val="22"/>
          <w:szCs w:val="22"/>
        </w:rPr>
        <w:t>es</w:t>
      </w:r>
      <w:r w:rsidR="000B3998" w:rsidRPr="00021B45">
        <w:rPr>
          <w:b/>
          <w:sz w:val="22"/>
          <w:szCs w:val="22"/>
        </w:rPr>
        <w:t>:</w:t>
      </w:r>
    </w:p>
    <w:p w:rsidR="000B3998" w:rsidRPr="00021B45" w:rsidRDefault="000B3998" w:rsidP="00797F69">
      <w:pPr>
        <w:spacing w:line="259" w:lineRule="auto"/>
        <w:jc w:val="both"/>
        <w:rPr>
          <w:sz w:val="22"/>
          <w:szCs w:val="22"/>
        </w:rPr>
      </w:pPr>
    </w:p>
    <w:p w:rsidR="00D453F4" w:rsidRPr="00021B45" w:rsidRDefault="00A13ADA" w:rsidP="00797F69">
      <w:pPr>
        <w:spacing w:line="259" w:lineRule="auto"/>
        <w:jc w:val="both"/>
        <w:rPr>
          <w:sz w:val="22"/>
          <w:szCs w:val="22"/>
        </w:rPr>
      </w:pPr>
      <w:r w:rsidRPr="00021B45">
        <w:rPr>
          <w:sz w:val="22"/>
          <w:szCs w:val="22"/>
        </w:rPr>
        <w:t>Professionalism</w:t>
      </w:r>
      <w:r w:rsidR="000E7BA8" w:rsidRPr="00021B45">
        <w:rPr>
          <w:sz w:val="22"/>
          <w:szCs w:val="22"/>
        </w:rPr>
        <w:t>:</w:t>
      </w:r>
    </w:p>
    <w:p w:rsidR="000E7BA8" w:rsidRPr="00021B45" w:rsidRDefault="000E7BA8" w:rsidP="00797F69">
      <w:pPr>
        <w:spacing w:line="259" w:lineRule="auto"/>
        <w:jc w:val="both"/>
        <w:rPr>
          <w:sz w:val="22"/>
          <w:szCs w:val="22"/>
        </w:rPr>
      </w:pPr>
    </w:p>
    <w:p w:rsidR="004D2B22" w:rsidRPr="00186335" w:rsidRDefault="004D2B22" w:rsidP="00186335">
      <w:pPr>
        <w:pStyle w:val="ListParagraph"/>
        <w:numPr>
          <w:ilvl w:val="0"/>
          <w:numId w:val="29"/>
        </w:numPr>
        <w:rPr>
          <w:lang w:val="en-GB"/>
        </w:rPr>
      </w:pPr>
      <w:r w:rsidRPr="00186335">
        <w:rPr>
          <w:lang w:val="en-GB"/>
        </w:rPr>
        <w:t>M</w:t>
      </w:r>
      <w:r w:rsidR="007C26F3" w:rsidRPr="00186335">
        <w:rPr>
          <w:lang w:val="en-GB"/>
        </w:rPr>
        <w:t>aintain</w:t>
      </w:r>
      <w:r w:rsidRPr="00186335">
        <w:rPr>
          <w:lang w:val="en-GB"/>
        </w:rPr>
        <w:t>s</w:t>
      </w:r>
      <w:r w:rsidR="00033A7C" w:rsidRPr="00186335">
        <w:rPr>
          <w:lang w:val="en-GB"/>
        </w:rPr>
        <w:t xml:space="preserve"> the highest standards of efficiency, competenc</w:t>
      </w:r>
      <w:r w:rsidRPr="00186335">
        <w:rPr>
          <w:lang w:val="en-GB"/>
        </w:rPr>
        <w:t>y</w:t>
      </w:r>
      <w:r w:rsidR="00033A7C" w:rsidRPr="00186335">
        <w:rPr>
          <w:lang w:val="en-GB"/>
        </w:rPr>
        <w:t xml:space="preserve">, </w:t>
      </w:r>
      <w:r w:rsidR="00D44852" w:rsidRPr="00186335">
        <w:rPr>
          <w:lang w:val="en-GB"/>
        </w:rPr>
        <w:t xml:space="preserve">ethics </w:t>
      </w:r>
      <w:r w:rsidR="00033A7C" w:rsidRPr="00186335">
        <w:rPr>
          <w:lang w:val="en-GB"/>
        </w:rPr>
        <w:t>and integrity</w:t>
      </w:r>
      <w:r w:rsidR="00186335">
        <w:rPr>
          <w:lang w:val="en-GB"/>
        </w:rPr>
        <w:t>;</w:t>
      </w:r>
    </w:p>
    <w:p w:rsidR="004D2B22" w:rsidRPr="00186335" w:rsidRDefault="00CC4077" w:rsidP="00186335">
      <w:pPr>
        <w:pStyle w:val="ListParagraph"/>
        <w:numPr>
          <w:ilvl w:val="0"/>
          <w:numId w:val="29"/>
        </w:numPr>
        <w:rPr>
          <w:lang w:val="en-GB"/>
        </w:rPr>
      </w:pPr>
      <w:r w:rsidRPr="00186335">
        <w:rPr>
          <w:lang w:val="en-GB"/>
        </w:rPr>
        <w:t>Understands and applies fundamental concepts and principles of a professional discipline or technical specialty relating to the assignment</w:t>
      </w:r>
      <w:r w:rsidR="00186335">
        <w:rPr>
          <w:lang w:val="en-GB"/>
        </w:rPr>
        <w:t>;</w:t>
      </w:r>
    </w:p>
    <w:p w:rsidR="00290139" w:rsidRPr="00186335" w:rsidRDefault="00C9737B" w:rsidP="00186335">
      <w:pPr>
        <w:pStyle w:val="ListParagraph"/>
        <w:numPr>
          <w:ilvl w:val="0"/>
          <w:numId w:val="29"/>
        </w:numPr>
        <w:rPr>
          <w:lang w:val="en-GB"/>
        </w:rPr>
      </w:pPr>
      <w:r w:rsidRPr="00186335">
        <w:rPr>
          <w:lang w:val="en-GB"/>
        </w:rPr>
        <w:t>Shows pride in work and in achievements</w:t>
      </w:r>
      <w:r w:rsidR="00186335">
        <w:rPr>
          <w:lang w:val="en-GB"/>
        </w:rPr>
        <w:t>;</w:t>
      </w:r>
    </w:p>
    <w:p w:rsidR="00C9737B" w:rsidRPr="00186335" w:rsidRDefault="00C9737B" w:rsidP="00186335">
      <w:pPr>
        <w:pStyle w:val="ListParagraph"/>
        <w:numPr>
          <w:ilvl w:val="0"/>
          <w:numId w:val="29"/>
        </w:numPr>
        <w:rPr>
          <w:lang w:val="en-GB"/>
        </w:rPr>
      </w:pPr>
      <w:r w:rsidRPr="00186335">
        <w:rPr>
          <w:lang w:val="en-GB"/>
        </w:rPr>
        <w:t>Demonstrates professional competence and mastery of subject matter, is conscientious and efficient in meeting commitments, observing deadlines and achieving results</w:t>
      </w:r>
      <w:r w:rsidR="00186335">
        <w:rPr>
          <w:lang w:val="en-GB"/>
        </w:rPr>
        <w:t>;</w:t>
      </w:r>
    </w:p>
    <w:p w:rsidR="00C9737B" w:rsidRPr="00186335" w:rsidRDefault="00C9737B" w:rsidP="00186335">
      <w:pPr>
        <w:pStyle w:val="ListParagraph"/>
        <w:numPr>
          <w:ilvl w:val="0"/>
          <w:numId w:val="29"/>
        </w:numPr>
        <w:rPr>
          <w:lang w:val="en-GB"/>
        </w:rPr>
      </w:pPr>
      <w:r w:rsidRPr="00186335">
        <w:rPr>
          <w:lang w:val="en-GB"/>
        </w:rPr>
        <w:t>Shows motivation by professional rather than personal concerns</w:t>
      </w:r>
      <w:r w:rsidR="00186335">
        <w:rPr>
          <w:lang w:val="en-GB"/>
        </w:rPr>
        <w:t>;</w:t>
      </w:r>
    </w:p>
    <w:p w:rsidR="00CC4077" w:rsidRPr="00186335" w:rsidRDefault="00C9737B" w:rsidP="00186335">
      <w:pPr>
        <w:pStyle w:val="ListParagraph"/>
        <w:numPr>
          <w:ilvl w:val="0"/>
          <w:numId w:val="29"/>
        </w:numPr>
        <w:rPr>
          <w:lang w:val="en-GB"/>
        </w:rPr>
      </w:pPr>
      <w:r w:rsidRPr="00186335">
        <w:rPr>
          <w:lang w:val="en-GB"/>
        </w:rPr>
        <w:t>Shows persistence when faced with difficult problems or challenges</w:t>
      </w:r>
      <w:r w:rsidR="00186335">
        <w:rPr>
          <w:lang w:val="en-GB"/>
        </w:rPr>
        <w:t>;</w:t>
      </w:r>
    </w:p>
    <w:p w:rsidR="00CC4077" w:rsidRPr="00186335" w:rsidRDefault="00C9737B" w:rsidP="00186335">
      <w:pPr>
        <w:pStyle w:val="ListParagraph"/>
        <w:numPr>
          <w:ilvl w:val="0"/>
          <w:numId w:val="29"/>
        </w:numPr>
        <w:rPr>
          <w:lang w:val="en-GB"/>
        </w:rPr>
      </w:pPr>
      <w:r w:rsidRPr="00186335">
        <w:rPr>
          <w:lang w:val="en-GB"/>
        </w:rPr>
        <w:t>Remains calm in stressful situations</w:t>
      </w:r>
      <w:r w:rsidR="00186335">
        <w:rPr>
          <w:lang w:val="en-GB"/>
        </w:rPr>
        <w:t>;</w:t>
      </w:r>
    </w:p>
    <w:p w:rsidR="00C9737B" w:rsidRPr="00186335" w:rsidRDefault="00CC4077" w:rsidP="00186335">
      <w:pPr>
        <w:pStyle w:val="ListParagraph"/>
        <w:numPr>
          <w:ilvl w:val="0"/>
          <w:numId w:val="29"/>
        </w:numPr>
        <w:rPr>
          <w:lang w:val="en-GB"/>
        </w:rPr>
      </w:pPr>
      <w:r w:rsidRPr="00186335">
        <w:rPr>
          <w:lang w:val="en-GB"/>
        </w:rPr>
        <w:t>Showcases respect towards international human rights law, international humanitarian law.</w:t>
      </w:r>
    </w:p>
    <w:p w:rsidR="00B16F36" w:rsidRPr="00021B45" w:rsidRDefault="00B16F36" w:rsidP="004D2B22">
      <w:pPr>
        <w:tabs>
          <w:tab w:val="left" w:pos="360"/>
        </w:tabs>
        <w:spacing w:line="259" w:lineRule="auto"/>
        <w:ind w:left="360"/>
        <w:jc w:val="both"/>
        <w:rPr>
          <w:sz w:val="22"/>
          <w:szCs w:val="22"/>
          <w:lang w:val="en-GB"/>
        </w:rPr>
      </w:pPr>
    </w:p>
    <w:p w:rsidR="00D453F4" w:rsidRPr="00021B45" w:rsidRDefault="00D453F4" w:rsidP="00797F69">
      <w:pPr>
        <w:spacing w:line="259" w:lineRule="auto"/>
        <w:jc w:val="both"/>
        <w:rPr>
          <w:sz w:val="22"/>
          <w:szCs w:val="22"/>
          <w:lang w:val="en-GB"/>
        </w:rPr>
      </w:pPr>
    </w:p>
    <w:p w:rsidR="00BB621E" w:rsidRPr="00021B45" w:rsidRDefault="004D2B22" w:rsidP="00797F69">
      <w:pPr>
        <w:spacing w:line="259" w:lineRule="auto"/>
        <w:jc w:val="both"/>
        <w:rPr>
          <w:sz w:val="22"/>
          <w:szCs w:val="22"/>
          <w:lang w:val="en-GB"/>
        </w:rPr>
      </w:pPr>
      <w:r w:rsidRPr="00021B45">
        <w:rPr>
          <w:sz w:val="22"/>
          <w:szCs w:val="22"/>
          <w:lang w:val="en-GB"/>
        </w:rPr>
        <w:t>Knowledge Sharing and Learning:</w:t>
      </w:r>
    </w:p>
    <w:p w:rsidR="004D2B22" w:rsidRPr="00021B45" w:rsidRDefault="00FD68FD" w:rsidP="00B00D31">
      <w:pPr>
        <w:pStyle w:val="ListParagraph"/>
        <w:numPr>
          <w:ilvl w:val="0"/>
          <w:numId w:val="21"/>
        </w:numPr>
        <w:spacing w:line="259" w:lineRule="auto"/>
        <w:jc w:val="both"/>
        <w:rPr>
          <w:sz w:val="22"/>
          <w:szCs w:val="22"/>
          <w:lang w:val="en-GB"/>
        </w:rPr>
      </w:pPr>
      <w:r w:rsidRPr="00021B45">
        <w:rPr>
          <w:sz w:val="22"/>
          <w:szCs w:val="22"/>
          <w:lang w:val="en-GB"/>
        </w:rPr>
        <w:t>Shares knowledge and experience</w:t>
      </w:r>
      <w:r w:rsidR="00186335">
        <w:rPr>
          <w:sz w:val="22"/>
          <w:szCs w:val="22"/>
          <w:lang w:val="en-GB"/>
        </w:rPr>
        <w:t>;</w:t>
      </w:r>
    </w:p>
    <w:p w:rsidR="00FD68FD" w:rsidRPr="00021B45" w:rsidRDefault="00FD68FD" w:rsidP="00B00D31">
      <w:pPr>
        <w:pStyle w:val="ListParagraph"/>
        <w:numPr>
          <w:ilvl w:val="0"/>
          <w:numId w:val="21"/>
        </w:numPr>
        <w:spacing w:line="259" w:lineRule="auto"/>
        <w:jc w:val="both"/>
        <w:rPr>
          <w:sz w:val="22"/>
          <w:szCs w:val="22"/>
          <w:lang w:val="en-GB"/>
        </w:rPr>
      </w:pPr>
      <w:r w:rsidRPr="00021B45">
        <w:rPr>
          <w:sz w:val="22"/>
          <w:szCs w:val="22"/>
          <w:lang w:val="en-GB"/>
        </w:rPr>
        <w:t>Shares information openly and displays cultural awareness and sensitivity</w:t>
      </w:r>
      <w:r w:rsidR="00186335">
        <w:rPr>
          <w:sz w:val="22"/>
          <w:szCs w:val="22"/>
          <w:lang w:val="en-GB"/>
        </w:rPr>
        <w:t>;</w:t>
      </w:r>
    </w:p>
    <w:p w:rsidR="00FD68FD" w:rsidRPr="00021B45" w:rsidRDefault="00FD68FD" w:rsidP="00B00D31">
      <w:pPr>
        <w:pStyle w:val="ListParagraph"/>
        <w:numPr>
          <w:ilvl w:val="0"/>
          <w:numId w:val="21"/>
        </w:numPr>
        <w:spacing w:line="259" w:lineRule="auto"/>
        <w:jc w:val="both"/>
        <w:rPr>
          <w:sz w:val="22"/>
          <w:szCs w:val="22"/>
          <w:lang w:val="en-GB"/>
        </w:rPr>
      </w:pPr>
      <w:r w:rsidRPr="00021B45">
        <w:rPr>
          <w:sz w:val="22"/>
          <w:szCs w:val="22"/>
          <w:lang w:val="en-GB"/>
        </w:rPr>
        <w:t>Actively works towards continuing personal learning</w:t>
      </w:r>
      <w:r w:rsidR="00036107" w:rsidRPr="00021B45">
        <w:rPr>
          <w:sz w:val="22"/>
          <w:szCs w:val="22"/>
          <w:lang w:val="en-GB"/>
        </w:rPr>
        <w:t xml:space="preserve"> through self-directed study and other means of learning</w:t>
      </w:r>
    </w:p>
    <w:p w:rsidR="006E0FD8" w:rsidRPr="00021B45" w:rsidRDefault="006E0FD8" w:rsidP="00B00D31">
      <w:pPr>
        <w:pStyle w:val="ListParagraph"/>
        <w:numPr>
          <w:ilvl w:val="0"/>
          <w:numId w:val="21"/>
        </w:numPr>
        <w:spacing w:line="259" w:lineRule="auto"/>
        <w:jc w:val="both"/>
        <w:rPr>
          <w:sz w:val="22"/>
          <w:szCs w:val="22"/>
          <w:lang w:val="en-GB"/>
        </w:rPr>
      </w:pPr>
      <w:r w:rsidRPr="00021B45">
        <w:rPr>
          <w:sz w:val="22"/>
          <w:szCs w:val="22"/>
          <w:lang w:val="en-GB"/>
        </w:rPr>
        <w:t xml:space="preserve">Demonstrates openness to change and ability to manage complexities. </w:t>
      </w:r>
    </w:p>
    <w:p w:rsidR="000B3998" w:rsidRPr="00021B45" w:rsidRDefault="000B3998" w:rsidP="00797F69">
      <w:pPr>
        <w:spacing w:line="259" w:lineRule="auto"/>
        <w:jc w:val="both"/>
        <w:rPr>
          <w:b/>
          <w:bCs/>
          <w:sz w:val="22"/>
          <w:szCs w:val="22"/>
        </w:rPr>
      </w:pPr>
    </w:p>
    <w:p w:rsidR="00F023C6" w:rsidRPr="00021B45" w:rsidRDefault="00797F69" w:rsidP="00797F69">
      <w:pPr>
        <w:spacing w:line="259" w:lineRule="auto"/>
        <w:jc w:val="both"/>
        <w:rPr>
          <w:b/>
          <w:bCs/>
          <w:sz w:val="22"/>
          <w:szCs w:val="22"/>
        </w:rPr>
      </w:pPr>
      <w:r w:rsidRPr="00021B45">
        <w:rPr>
          <w:b/>
          <w:bCs/>
          <w:sz w:val="22"/>
          <w:szCs w:val="22"/>
        </w:rPr>
        <w:t>KEY DELIVERABLES AND TIMEFRAME</w:t>
      </w:r>
    </w:p>
    <w:p w:rsidR="00797F69" w:rsidRPr="00021B45" w:rsidRDefault="00797F69" w:rsidP="00797F69">
      <w:pPr>
        <w:spacing w:line="259" w:lineRule="auto"/>
        <w:jc w:val="both"/>
        <w:rPr>
          <w:sz w:val="22"/>
          <w:szCs w:val="22"/>
        </w:rPr>
      </w:pPr>
    </w:p>
    <w:tbl>
      <w:tblPr>
        <w:tblStyle w:val="TableGrid"/>
        <w:tblW w:w="0" w:type="auto"/>
        <w:tblLook w:val="04A0" w:firstRow="1" w:lastRow="0" w:firstColumn="1" w:lastColumn="0" w:noHBand="0" w:noVBand="1"/>
      </w:tblPr>
      <w:tblGrid>
        <w:gridCol w:w="6858"/>
        <w:gridCol w:w="3726"/>
      </w:tblGrid>
      <w:tr w:rsidR="002855E0" w:rsidTr="00CF07B0">
        <w:tc>
          <w:tcPr>
            <w:tcW w:w="6858" w:type="dxa"/>
          </w:tcPr>
          <w:p w:rsidR="002855E0" w:rsidRDefault="003D404C" w:rsidP="00661A77">
            <w:pPr>
              <w:spacing w:line="259" w:lineRule="auto"/>
              <w:jc w:val="both"/>
              <w:rPr>
                <w:sz w:val="22"/>
                <w:szCs w:val="22"/>
              </w:rPr>
            </w:pPr>
            <w:r w:rsidRPr="003D404C">
              <w:rPr>
                <w:sz w:val="22"/>
                <w:szCs w:val="22"/>
              </w:rPr>
              <w:t>Conduct a detailed study on the key barriers and human right challenges faced by women</w:t>
            </w:r>
          </w:p>
        </w:tc>
        <w:tc>
          <w:tcPr>
            <w:tcW w:w="3726" w:type="dxa"/>
          </w:tcPr>
          <w:p w:rsidR="002855E0" w:rsidRDefault="003C33D4" w:rsidP="003C33D4">
            <w:pPr>
              <w:spacing w:line="259" w:lineRule="auto"/>
              <w:jc w:val="both"/>
              <w:rPr>
                <w:sz w:val="22"/>
                <w:szCs w:val="22"/>
              </w:rPr>
            </w:pPr>
            <w:r>
              <w:rPr>
                <w:sz w:val="22"/>
                <w:szCs w:val="22"/>
              </w:rPr>
              <w:t>20</w:t>
            </w:r>
            <w:r w:rsidR="002855E0">
              <w:rPr>
                <w:sz w:val="22"/>
                <w:szCs w:val="22"/>
              </w:rPr>
              <w:t xml:space="preserve"> December</w:t>
            </w:r>
            <w:r>
              <w:rPr>
                <w:sz w:val="22"/>
                <w:szCs w:val="22"/>
              </w:rPr>
              <w:t xml:space="preserve"> 2020</w:t>
            </w:r>
            <w:r w:rsidR="002855E0">
              <w:rPr>
                <w:sz w:val="22"/>
                <w:szCs w:val="22"/>
              </w:rPr>
              <w:t xml:space="preserve"> – </w:t>
            </w:r>
            <w:r>
              <w:rPr>
                <w:sz w:val="22"/>
                <w:szCs w:val="22"/>
              </w:rPr>
              <w:t>10</w:t>
            </w:r>
            <w:r w:rsidR="002855E0">
              <w:rPr>
                <w:sz w:val="22"/>
                <w:szCs w:val="22"/>
              </w:rPr>
              <w:t xml:space="preserve"> </w:t>
            </w:r>
            <w:r>
              <w:rPr>
                <w:sz w:val="22"/>
                <w:szCs w:val="22"/>
              </w:rPr>
              <w:t>January</w:t>
            </w:r>
            <w:r w:rsidR="002855E0">
              <w:rPr>
                <w:sz w:val="22"/>
                <w:szCs w:val="22"/>
              </w:rPr>
              <w:t xml:space="preserve"> 202</w:t>
            </w:r>
            <w:r>
              <w:rPr>
                <w:sz w:val="22"/>
                <w:szCs w:val="22"/>
              </w:rPr>
              <w:t>1</w:t>
            </w:r>
          </w:p>
        </w:tc>
      </w:tr>
      <w:tr w:rsidR="002855E0" w:rsidTr="00CF07B0">
        <w:tc>
          <w:tcPr>
            <w:tcW w:w="6858" w:type="dxa"/>
          </w:tcPr>
          <w:p w:rsidR="002855E0" w:rsidRDefault="003D404C" w:rsidP="00C22920">
            <w:pPr>
              <w:spacing w:line="259" w:lineRule="auto"/>
              <w:jc w:val="both"/>
              <w:rPr>
                <w:sz w:val="22"/>
                <w:szCs w:val="22"/>
              </w:rPr>
            </w:pPr>
            <w:r>
              <w:rPr>
                <w:sz w:val="22"/>
                <w:szCs w:val="22"/>
              </w:rPr>
              <w:t xml:space="preserve">Collect </w:t>
            </w:r>
            <w:r w:rsidR="003C33D4">
              <w:rPr>
                <w:sz w:val="22"/>
                <w:szCs w:val="22"/>
              </w:rPr>
              <w:t>gender</w:t>
            </w:r>
            <w:r>
              <w:rPr>
                <w:sz w:val="22"/>
                <w:szCs w:val="22"/>
              </w:rPr>
              <w:t>-disaggregated and gender-related gaps</w:t>
            </w:r>
            <w:r w:rsidR="00C22920">
              <w:rPr>
                <w:sz w:val="22"/>
                <w:szCs w:val="22"/>
              </w:rPr>
              <w:t xml:space="preserve"> data</w:t>
            </w:r>
            <w:r>
              <w:rPr>
                <w:sz w:val="22"/>
                <w:szCs w:val="22"/>
              </w:rPr>
              <w:t xml:space="preserve"> in the region</w:t>
            </w:r>
          </w:p>
        </w:tc>
        <w:tc>
          <w:tcPr>
            <w:tcW w:w="3726" w:type="dxa"/>
          </w:tcPr>
          <w:p w:rsidR="002855E0" w:rsidRDefault="003C33D4" w:rsidP="003C33D4">
            <w:pPr>
              <w:spacing w:line="259" w:lineRule="auto"/>
              <w:jc w:val="both"/>
              <w:rPr>
                <w:sz w:val="22"/>
                <w:szCs w:val="22"/>
              </w:rPr>
            </w:pPr>
            <w:r>
              <w:rPr>
                <w:sz w:val="22"/>
                <w:szCs w:val="22"/>
              </w:rPr>
              <w:t>20</w:t>
            </w:r>
            <w:r w:rsidR="002855E0">
              <w:rPr>
                <w:sz w:val="22"/>
                <w:szCs w:val="22"/>
              </w:rPr>
              <w:t xml:space="preserve"> December</w:t>
            </w:r>
            <w:r>
              <w:rPr>
                <w:sz w:val="22"/>
                <w:szCs w:val="22"/>
              </w:rPr>
              <w:t xml:space="preserve"> 2020</w:t>
            </w:r>
            <w:r w:rsidR="002855E0">
              <w:rPr>
                <w:sz w:val="22"/>
                <w:szCs w:val="22"/>
              </w:rPr>
              <w:t xml:space="preserve"> – </w:t>
            </w:r>
            <w:r>
              <w:rPr>
                <w:sz w:val="22"/>
                <w:szCs w:val="22"/>
              </w:rPr>
              <w:t>10</w:t>
            </w:r>
            <w:r w:rsidR="002855E0">
              <w:rPr>
                <w:sz w:val="22"/>
                <w:szCs w:val="22"/>
              </w:rPr>
              <w:t xml:space="preserve"> </w:t>
            </w:r>
            <w:r>
              <w:rPr>
                <w:sz w:val="22"/>
                <w:szCs w:val="22"/>
              </w:rPr>
              <w:t>January</w:t>
            </w:r>
            <w:r w:rsidR="002855E0">
              <w:rPr>
                <w:sz w:val="22"/>
                <w:szCs w:val="22"/>
              </w:rPr>
              <w:t xml:space="preserve"> 202</w:t>
            </w:r>
            <w:r>
              <w:rPr>
                <w:sz w:val="22"/>
                <w:szCs w:val="22"/>
              </w:rPr>
              <w:t>1</w:t>
            </w:r>
          </w:p>
        </w:tc>
      </w:tr>
      <w:tr w:rsidR="002855E0" w:rsidTr="00CF07B0">
        <w:tc>
          <w:tcPr>
            <w:tcW w:w="6858" w:type="dxa"/>
          </w:tcPr>
          <w:p w:rsidR="002855E0" w:rsidRDefault="003C33D4" w:rsidP="00661A77">
            <w:pPr>
              <w:spacing w:line="259" w:lineRule="auto"/>
              <w:jc w:val="both"/>
              <w:rPr>
                <w:sz w:val="22"/>
                <w:szCs w:val="22"/>
              </w:rPr>
            </w:pPr>
            <w:r w:rsidRPr="003C33D4">
              <w:rPr>
                <w:sz w:val="22"/>
                <w:szCs w:val="22"/>
              </w:rPr>
              <w:t>Submit a report that</w:t>
            </w:r>
            <w:r>
              <w:rPr>
                <w:sz w:val="22"/>
                <w:szCs w:val="22"/>
              </w:rPr>
              <w:t xml:space="preserve"> also</w:t>
            </w:r>
            <w:r w:rsidRPr="003C33D4">
              <w:rPr>
                <w:sz w:val="22"/>
                <w:szCs w:val="22"/>
              </w:rPr>
              <w:t xml:space="preserve"> includes recommendations for an active gender-based approach to project implementation</w:t>
            </w:r>
          </w:p>
        </w:tc>
        <w:tc>
          <w:tcPr>
            <w:tcW w:w="3726" w:type="dxa"/>
          </w:tcPr>
          <w:p w:rsidR="002855E0" w:rsidRDefault="003C33D4" w:rsidP="003C33D4">
            <w:pPr>
              <w:spacing w:line="259" w:lineRule="auto"/>
              <w:jc w:val="both"/>
              <w:rPr>
                <w:sz w:val="22"/>
                <w:szCs w:val="22"/>
              </w:rPr>
            </w:pPr>
            <w:r>
              <w:rPr>
                <w:sz w:val="22"/>
                <w:szCs w:val="22"/>
              </w:rPr>
              <w:t>10</w:t>
            </w:r>
            <w:r w:rsidR="002855E0">
              <w:rPr>
                <w:sz w:val="22"/>
                <w:szCs w:val="22"/>
              </w:rPr>
              <w:t xml:space="preserve"> </w:t>
            </w:r>
            <w:r>
              <w:rPr>
                <w:sz w:val="22"/>
                <w:szCs w:val="22"/>
              </w:rPr>
              <w:t>January</w:t>
            </w:r>
            <w:r w:rsidR="00CF07B0">
              <w:rPr>
                <w:sz w:val="22"/>
                <w:szCs w:val="22"/>
              </w:rPr>
              <w:t xml:space="preserve"> 2021</w:t>
            </w:r>
            <w:r w:rsidR="002855E0">
              <w:rPr>
                <w:sz w:val="22"/>
                <w:szCs w:val="22"/>
              </w:rPr>
              <w:t xml:space="preserve"> – </w:t>
            </w:r>
            <w:r>
              <w:rPr>
                <w:sz w:val="22"/>
                <w:szCs w:val="22"/>
              </w:rPr>
              <w:t>2</w:t>
            </w:r>
            <w:r w:rsidR="002855E0">
              <w:rPr>
                <w:sz w:val="22"/>
                <w:szCs w:val="22"/>
              </w:rPr>
              <w:t xml:space="preserve">1 </w:t>
            </w:r>
            <w:r>
              <w:rPr>
                <w:sz w:val="22"/>
                <w:szCs w:val="22"/>
              </w:rPr>
              <w:t>January</w:t>
            </w:r>
            <w:r w:rsidR="002855E0">
              <w:rPr>
                <w:sz w:val="22"/>
                <w:szCs w:val="22"/>
              </w:rPr>
              <w:t xml:space="preserve"> 202</w:t>
            </w:r>
            <w:r>
              <w:rPr>
                <w:sz w:val="22"/>
                <w:szCs w:val="22"/>
              </w:rPr>
              <w:t>1</w:t>
            </w:r>
          </w:p>
        </w:tc>
      </w:tr>
    </w:tbl>
    <w:p w:rsidR="008C75D7" w:rsidRPr="00021B45" w:rsidRDefault="008C75D7" w:rsidP="00634D8A">
      <w:pPr>
        <w:spacing w:line="259" w:lineRule="auto"/>
        <w:jc w:val="both"/>
        <w:rPr>
          <w:sz w:val="22"/>
          <w:szCs w:val="22"/>
        </w:rPr>
      </w:pPr>
    </w:p>
    <w:p w:rsidR="00634D8A" w:rsidRPr="00021B45" w:rsidRDefault="00634D8A" w:rsidP="00634D8A">
      <w:pPr>
        <w:spacing w:line="259" w:lineRule="auto"/>
        <w:jc w:val="both"/>
        <w:rPr>
          <w:sz w:val="22"/>
          <w:szCs w:val="22"/>
        </w:rPr>
      </w:pPr>
    </w:p>
    <w:p w:rsidR="008C75D7" w:rsidRPr="00021B45" w:rsidRDefault="008C75D7" w:rsidP="00634D8A">
      <w:pPr>
        <w:pStyle w:val="Style3"/>
        <w:widowControl w:val="0"/>
        <w:tabs>
          <w:tab w:val="clear" w:pos="4320"/>
          <w:tab w:val="clear" w:pos="8640"/>
        </w:tabs>
        <w:jc w:val="both"/>
        <w:rPr>
          <w:sz w:val="22"/>
          <w:szCs w:val="22"/>
        </w:rPr>
      </w:pPr>
      <w:r w:rsidRPr="00021B45">
        <w:rPr>
          <w:b/>
          <w:bCs/>
          <w:sz w:val="22"/>
          <w:szCs w:val="22"/>
        </w:rPr>
        <w:t>REPORTING:</w:t>
      </w:r>
    </w:p>
    <w:p w:rsidR="008C75D7" w:rsidRPr="00021B45" w:rsidRDefault="003D404C" w:rsidP="00186335">
      <w:pPr>
        <w:spacing w:before="240" w:after="120"/>
        <w:ind w:right="18" w:firstLine="720"/>
        <w:jc w:val="both"/>
        <w:rPr>
          <w:sz w:val="22"/>
          <w:szCs w:val="22"/>
        </w:rPr>
      </w:pPr>
      <w:r w:rsidRPr="003D404C">
        <w:rPr>
          <w:spacing w:val="-3"/>
          <w:sz w:val="22"/>
          <w:szCs w:val="22"/>
        </w:rPr>
        <w:t>The incumbent will be reporting to the Project Manager(s). The incumbent must ensure timely fulfillment of his/her assisting and support actions, thus making timely and sufficient contribution to the timely preparation and submission of the inputs. The environmental expert shall maintain regular communication and coordination with all parties overseeing the implementation of his/her duties.</w:t>
      </w:r>
      <w:r w:rsidR="00D34CBD" w:rsidRPr="00021B45">
        <w:rPr>
          <w:spacing w:val="-3"/>
          <w:sz w:val="22"/>
          <w:szCs w:val="22"/>
        </w:rPr>
        <w:t xml:space="preserve"> </w:t>
      </w:r>
    </w:p>
    <w:p w:rsidR="008C75D7" w:rsidRPr="00021B45" w:rsidRDefault="008C75D7" w:rsidP="005B5501">
      <w:pPr>
        <w:spacing w:before="240" w:after="120"/>
        <w:ind w:right="18"/>
        <w:jc w:val="both"/>
        <w:rPr>
          <w:sz w:val="22"/>
          <w:szCs w:val="22"/>
        </w:rPr>
      </w:pPr>
      <w:r w:rsidRPr="00021B45">
        <w:rPr>
          <w:b/>
          <w:bCs/>
          <w:sz w:val="22"/>
          <w:szCs w:val="22"/>
        </w:rPr>
        <w:t>MONITORING</w:t>
      </w:r>
      <w:r w:rsidR="00F74B7F" w:rsidRPr="00021B45">
        <w:rPr>
          <w:b/>
          <w:bCs/>
          <w:sz w:val="22"/>
          <w:szCs w:val="22"/>
        </w:rPr>
        <w:t>:</w:t>
      </w:r>
    </w:p>
    <w:p w:rsidR="008C75D7" w:rsidRPr="00021B45" w:rsidRDefault="003D404C" w:rsidP="00186335">
      <w:pPr>
        <w:ind w:firstLine="720"/>
        <w:jc w:val="both"/>
        <w:rPr>
          <w:sz w:val="22"/>
          <w:szCs w:val="22"/>
        </w:rPr>
      </w:pPr>
      <w:r w:rsidRPr="003D404C">
        <w:rPr>
          <w:sz w:val="22"/>
          <w:szCs w:val="22"/>
        </w:rPr>
        <w:t>The monitoring of fulfillment of the assignment by the gender consultant will be conducted by the Eurasia Partnership Foundation’s experts and manager of concerned project.</w:t>
      </w:r>
    </w:p>
    <w:p w:rsidR="008C75D7" w:rsidRPr="00021B45" w:rsidRDefault="008C75D7" w:rsidP="005B5501">
      <w:pPr>
        <w:pStyle w:val="Style3"/>
        <w:widowControl w:val="0"/>
        <w:tabs>
          <w:tab w:val="clear" w:pos="4320"/>
          <w:tab w:val="clear" w:pos="8640"/>
        </w:tabs>
        <w:spacing w:before="120"/>
        <w:jc w:val="both"/>
        <w:rPr>
          <w:b/>
          <w:bCs/>
          <w:sz w:val="22"/>
          <w:szCs w:val="22"/>
        </w:rPr>
      </w:pPr>
      <w:r w:rsidRPr="00021B45">
        <w:rPr>
          <w:b/>
          <w:bCs/>
          <w:sz w:val="22"/>
          <w:szCs w:val="22"/>
        </w:rPr>
        <w:t>TRAVEL:</w:t>
      </w:r>
    </w:p>
    <w:p w:rsidR="004D3247" w:rsidRPr="00021B45" w:rsidRDefault="00A17B80" w:rsidP="00186335">
      <w:pPr>
        <w:spacing w:before="120"/>
        <w:ind w:right="-158" w:firstLine="720"/>
        <w:jc w:val="both"/>
        <w:rPr>
          <w:sz w:val="22"/>
          <w:szCs w:val="22"/>
        </w:rPr>
      </w:pPr>
      <w:r w:rsidRPr="00021B45">
        <w:rPr>
          <w:sz w:val="22"/>
          <w:szCs w:val="22"/>
        </w:rPr>
        <w:t xml:space="preserve">No international travel is envisaged at this point. </w:t>
      </w:r>
      <w:r w:rsidR="004D3247" w:rsidRPr="00021B45">
        <w:rPr>
          <w:sz w:val="22"/>
          <w:szCs w:val="22"/>
        </w:rPr>
        <w:t xml:space="preserve">The local travels are planned, </w:t>
      </w:r>
      <w:r w:rsidR="00F74B7F" w:rsidRPr="00021B45">
        <w:rPr>
          <w:sz w:val="22"/>
          <w:szCs w:val="22"/>
        </w:rPr>
        <w:t xml:space="preserve">which </w:t>
      </w:r>
      <w:r w:rsidR="004D3247" w:rsidRPr="00021B45">
        <w:rPr>
          <w:sz w:val="22"/>
          <w:szCs w:val="22"/>
        </w:rPr>
        <w:t>will be covered</w:t>
      </w:r>
      <w:r w:rsidR="003D404C">
        <w:rPr>
          <w:sz w:val="22"/>
          <w:szCs w:val="22"/>
        </w:rPr>
        <w:t xml:space="preserve"> in accordance with </w:t>
      </w:r>
      <w:r w:rsidR="004D3247" w:rsidRPr="00021B45">
        <w:rPr>
          <w:sz w:val="22"/>
          <w:szCs w:val="22"/>
        </w:rPr>
        <w:t>rules and procedures.</w:t>
      </w:r>
    </w:p>
    <w:p w:rsidR="004D3247" w:rsidRPr="00021B45" w:rsidRDefault="004D3247" w:rsidP="005B5501">
      <w:pPr>
        <w:spacing w:before="120"/>
        <w:ind w:right="-158"/>
        <w:jc w:val="both"/>
        <w:rPr>
          <w:sz w:val="22"/>
          <w:szCs w:val="22"/>
        </w:rPr>
      </w:pPr>
    </w:p>
    <w:p w:rsidR="008C75D7" w:rsidRPr="00021B45" w:rsidRDefault="008C75D7" w:rsidP="008A18C2">
      <w:pPr>
        <w:spacing w:before="120"/>
        <w:ind w:right="-158"/>
        <w:jc w:val="both"/>
        <w:rPr>
          <w:b/>
          <w:bCs/>
          <w:sz w:val="22"/>
          <w:szCs w:val="22"/>
        </w:rPr>
      </w:pPr>
      <w:r w:rsidRPr="00021B45">
        <w:rPr>
          <w:b/>
          <w:bCs/>
          <w:sz w:val="22"/>
          <w:szCs w:val="22"/>
        </w:rPr>
        <w:t>SELECTION CRITERIA</w:t>
      </w:r>
      <w:r w:rsidR="00634D8A" w:rsidRPr="00021B45">
        <w:rPr>
          <w:b/>
          <w:bCs/>
          <w:sz w:val="22"/>
          <w:szCs w:val="22"/>
        </w:rPr>
        <w:t>:</w:t>
      </w:r>
    </w:p>
    <w:p w:rsidR="00340252" w:rsidRPr="00021B45" w:rsidRDefault="00340252" w:rsidP="00617651">
      <w:pPr>
        <w:jc w:val="both"/>
        <w:rPr>
          <w:sz w:val="22"/>
          <w:szCs w:val="22"/>
          <w:lang w:val="en-GB"/>
        </w:rPr>
      </w:pPr>
    </w:p>
    <w:p w:rsidR="00340252" w:rsidRPr="00186335" w:rsidRDefault="00021B45" w:rsidP="00186335">
      <w:pPr>
        <w:pStyle w:val="ListParagraph"/>
        <w:numPr>
          <w:ilvl w:val="0"/>
          <w:numId w:val="32"/>
        </w:numPr>
        <w:suppressAutoHyphens w:val="0"/>
        <w:jc w:val="both"/>
        <w:textAlignment w:val="baseline"/>
        <w:rPr>
          <w:sz w:val="22"/>
          <w:szCs w:val="22"/>
          <w:bdr w:val="none" w:sz="0" w:space="0" w:color="auto" w:frame="1"/>
        </w:rPr>
      </w:pPr>
      <w:r w:rsidRPr="00186335">
        <w:rPr>
          <w:sz w:val="22"/>
          <w:szCs w:val="22"/>
          <w:bdr w:val="none" w:sz="0" w:space="0" w:color="auto" w:frame="1"/>
        </w:rPr>
        <w:t>University Degree in social sciences</w:t>
      </w:r>
      <w:r w:rsidR="00A85B79" w:rsidRPr="00186335">
        <w:rPr>
          <w:sz w:val="22"/>
          <w:szCs w:val="22"/>
          <w:bdr w:val="none" w:sz="0" w:space="0" w:color="auto" w:frame="1"/>
        </w:rPr>
        <w:t xml:space="preserve"> or related field</w:t>
      </w:r>
      <w:r w:rsidR="00340252" w:rsidRPr="00186335">
        <w:rPr>
          <w:sz w:val="22"/>
          <w:szCs w:val="22"/>
          <w:bdr w:val="none" w:sz="0" w:space="0" w:color="auto" w:frame="1"/>
        </w:rPr>
        <w:t>. A</w:t>
      </w:r>
      <w:r w:rsidRPr="00186335">
        <w:rPr>
          <w:sz w:val="22"/>
          <w:szCs w:val="22"/>
          <w:bdr w:val="none" w:sz="0" w:space="0" w:color="auto" w:frame="1"/>
        </w:rPr>
        <w:t xml:space="preserve">n advanced degree </w:t>
      </w:r>
      <w:r w:rsidR="00340252" w:rsidRPr="00186335">
        <w:rPr>
          <w:sz w:val="22"/>
          <w:szCs w:val="22"/>
          <w:bdr w:val="none" w:sz="0" w:space="0" w:color="auto" w:frame="1"/>
        </w:rPr>
        <w:t>will be considered a significant advantage;</w:t>
      </w:r>
    </w:p>
    <w:p w:rsidR="00340252" w:rsidRPr="00186335" w:rsidRDefault="00A85B79" w:rsidP="00186335">
      <w:pPr>
        <w:pStyle w:val="ListParagraph"/>
        <w:numPr>
          <w:ilvl w:val="0"/>
          <w:numId w:val="32"/>
        </w:numPr>
        <w:suppressAutoHyphens w:val="0"/>
        <w:jc w:val="both"/>
        <w:textAlignment w:val="baseline"/>
        <w:rPr>
          <w:sz w:val="22"/>
          <w:szCs w:val="22"/>
          <w:bdr w:val="none" w:sz="0" w:space="0" w:color="auto" w:frame="1"/>
        </w:rPr>
      </w:pPr>
      <w:r w:rsidRPr="00186335">
        <w:rPr>
          <w:sz w:val="22"/>
          <w:szCs w:val="22"/>
          <w:bdr w:val="none" w:sz="0" w:space="0" w:color="auto" w:frame="1"/>
        </w:rPr>
        <w:t>E</w:t>
      </w:r>
      <w:r w:rsidR="00021B45" w:rsidRPr="00186335">
        <w:rPr>
          <w:sz w:val="22"/>
          <w:szCs w:val="22"/>
          <w:bdr w:val="none" w:sz="0" w:space="0" w:color="auto" w:frame="1"/>
        </w:rPr>
        <w:t>xperience in gender mainstreaming issues, social sciences</w:t>
      </w:r>
      <w:r w:rsidR="00340252" w:rsidRPr="00186335">
        <w:rPr>
          <w:sz w:val="22"/>
          <w:szCs w:val="22"/>
          <w:bdr w:val="none" w:sz="0" w:space="0" w:color="auto" w:frame="1"/>
        </w:rPr>
        <w:t xml:space="preserve"> and/or project management in this field.</w:t>
      </w:r>
    </w:p>
    <w:p w:rsidR="00340252" w:rsidRPr="00186335" w:rsidRDefault="00340252" w:rsidP="00186335">
      <w:pPr>
        <w:pStyle w:val="ListParagraph"/>
        <w:numPr>
          <w:ilvl w:val="0"/>
          <w:numId w:val="32"/>
        </w:numPr>
        <w:suppressAutoHyphens w:val="0"/>
        <w:jc w:val="both"/>
        <w:textAlignment w:val="baseline"/>
        <w:rPr>
          <w:sz w:val="22"/>
          <w:szCs w:val="22"/>
          <w:bdr w:val="none" w:sz="0" w:space="0" w:color="auto" w:frame="1"/>
        </w:rPr>
      </w:pPr>
      <w:r w:rsidRPr="00186335">
        <w:rPr>
          <w:sz w:val="22"/>
          <w:szCs w:val="22"/>
          <w:bdr w:val="none" w:sz="0" w:space="0" w:color="auto" w:frame="1"/>
        </w:rPr>
        <w:t>Experience working with the Government structures in Azerbaijan will be considered an advantage;</w:t>
      </w:r>
    </w:p>
    <w:p w:rsidR="0032266C" w:rsidRPr="00186335" w:rsidRDefault="00340252" w:rsidP="00186335">
      <w:pPr>
        <w:pStyle w:val="ListParagraph"/>
        <w:numPr>
          <w:ilvl w:val="0"/>
          <w:numId w:val="32"/>
        </w:numPr>
        <w:suppressAutoHyphens w:val="0"/>
        <w:jc w:val="both"/>
        <w:textAlignment w:val="baseline"/>
        <w:rPr>
          <w:sz w:val="22"/>
          <w:szCs w:val="22"/>
          <w:bdr w:val="none" w:sz="0" w:space="0" w:color="auto" w:frame="1"/>
        </w:rPr>
      </w:pPr>
      <w:r w:rsidRPr="00186335">
        <w:rPr>
          <w:sz w:val="22"/>
          <w:szCs w:val="22"/>
          <w:bdr w:val="none" w:sz="0" w:space="0" w:color="auto" w:frame="1"/>
        </w:rPr>
        <w:t>Working knowledge and excellent command over Azerbaijani.</w:t>
      </w:r>
      <w:r w:rsidRPr="00186335">
        <w:rPr>
          <w:sz w:val="22"/>
          <w:szCs w:val="22"/>
          <w:bdr w:val="none" w:sz="0" w:space="0" w:color="auto" w:frame="1"/>
        </w:rPr>
        <w:br/>
      </w:r>
    </w:p>
    <w:p w:rsidR="0032266C" w:rsidRPr="00021B45" w:rsidRDefault="0032266C" w:rsidP="0032266C">
      <w:pPr>
        <w:ind w:left="750"/>
        <w:jc w:val="both"/>
        <w:rPr>
          <w:sz w:val="22"/>
          <w:szCs w:val="22"/>
        </w:rPr>
      </w:pPr>
    </w:p>
    <w:p w:rsidR="0032266C" w:rsidRPr="00021B45" w:rsidRDefault="0032266C" w:rsidP="0032266C">
      <w:pPr>
        <w:suppressAutoHyphens w:val="0"/>
        <w:spacing w:after="160" w:line="259" w:lineRule="auto"/>
        <w:rPr>
          <w:b/>
          <w:sz w:val="22"/>
          <w:szCs w:val="22"/>
        </w:rPr>
      </w:pPr>
      <w:r w:rsidRPr="00021B45">
        <w:rPr>
          <w:b/>
          <w:sz w:val="22"/>
          <w:szCs w:val="22"/>
        </w:rPr>
        <w:t>PAYMENT</w:t>
      </w:r>
      <w:r w:rsidR="00357E4B" w:rsidRPr="00021B45">
        <w:rPr>
          <w:b/>
          <w:sz w:val="22"/>
          <w:szCs w:val="22"/>
        </w:rPr>
        <w:t xml:space="preserve"> TERMS</w:t>
      </w:r>
    </w:p>
    <w:p w:rsidR="00A85B79" w:rsidRPr="00186335" w:rsidRDefault="00A85B79" w:rsidP="00186335">
      <w:pPr>
        <w:pStyle w:val="ListParagraph"/>
        <w:numPr>
          <w:ilvl w:val="0"/>
          <w:numId w:val="31"/>
        </w:numPr>
        <w:ind w:left="900"/>
        <w:jc w:val="both"/>
        <w:rPr>
          <w:sz w:val="22"/>
          <w:szCs w:val="22"/>
        </w:rPr>
      </w:pPr>
      <w:r w:rsidRPr="00186335">
        <w:rPr>
          <w:sz w:val="22"/>
          <w:szCs w:val="22"/>
        </w:rPr>
        <w:t>Payment – within 7 (seven) days upon completion of tasks</w:t>
      </w:r>
    </w:p>
    <w:p w:rsidR="00357E4B" w:rsidRDefault="00A85B79" w:rsidP="00186335">
      <w:pPr>
        <w:pStyle w:val="ListParagraph"/>
        <w:numPr>
          <w:ilvl w:val="0"/>
          <w:numId w:val="31"/>
        </w:numPr>
        <w:ind w:left="900"/>
        <w:jc w:val="both"/>
        <w:rPr>
          <w:sz w:val="22"/>
          <w:szCs w:val="22"/>
        </w:rPr>
      </w:pPr>
      <w:r w:rsidRPr="00186335">
        <w:rPr>
          <w:sz w:val="22"/>
          <w:szCs w:val="22"/>
        </w:rPr>
        <w:t>Payments will be made in accordance with Service Contract</w:t>
      </w:r>
    </w:p>
    <w:p w:rsidR="00CF07B0" w:rsidRDefault="00CF07B0" w:rsidP="00CF07B0">
      <w:pPr>
        <w:jc w:val="both"/>
        <w:rPr>
          <w:sz w:val="22"/>
          <w:szCs w:val="22"/>
        </w:rPr>
      </w:pPr>
    </w:p>
    <w:p w:rsidR="00CF07B0" w:rsidRDefault="00CF07B0" w:rsidP="00CF07B0">
      <w:pPr>
        <w:jc w:val="both"/>
        <w:rPr>
          <w:b/>
          <w:sz w:val="22"/>
          <w:szCs w:val="22"/>
          <w:u w:val="single"/>
        </w:rPr>
      </w:pPr>
      <w:r w:rsidRPr="006B2B88">
        <w:rPr>
          <w:b/>
          <w:sz w:val="22"/>
          <w:szCs w:val="22"/>
          <w:u w:val="single"/>
        </w:rPr>
        <w:t>HOW TO APPLY:</w:t>
      </w:r>
    </w:p>
    <w:p w:rsidR="00CF07B0" w:rsidRDefault="00CF07B0" w:rsidP="00CF07B0">
      <w:pPr>
        <w:jc w:val="both"/>
        <w:rPr>
          <w:b/>
          <w:sz w:val="22"/>
          <w:szCs w:val="22"/>
          <w:u w:val="single"/>
        </w:rPr>
      </w:pPr>
    </w:p>
    <w:p w:rsidR="00CF07B0" w:rsidRPr="00CF07B0" w:rsidRDefault="00CF07B0" w:rsidP="00CF07B0">
      <w:pPr>
        <w:jc w:val="both"/>
        <w:rPr>
          <w:sz w:val="22"/>
          <w:szCs w:val="22"/>
        </w:rPr>
      </w:pPr>
      <w:r w:rsidRPr="00CF07B0">
        <w:rPr>
          <w:sz w:val="22"/>
          <w:szCs w:val="22"/>
        </w:rPr>
        <w:t xml:space="preserve">Interested candidates are invited to send financial offer and CV/resume to </w:t>
      </w:r>
      <w:r w:rsidRPr="00CF07B0">
        <w:rPr>
          <w:b/>
          <w:sz w:val="22"/>
          <w:szCs w:val="22"/>
        </w:rPr>
        <w:t>info@epfound.az</w:t>
      </w:r>
      <w:r w:rsidRPr="00CF07B0">
        <w:rPr>
          <w:sz w:val="22"/>
          <w:szCs w:val="22"/>
        </w:rPr>
        <w:t xml:space="preserve"> by December 10. Please, write </w:t>
      </w:r>
      <w:r w:rsidRPr="00CF07B0">
        <w:rPr>
          <w:b/>
          <w:sz w:val="22"/>
          <w:szCs w:val="22"/>
        </w:rPr>
        <w:t xml:space="preserve">“Gender </w:t>
      </w:r>
      <w:r w:rsidR="006D4CEC">
        <w:rPr>
          <w:b/>
          <w:sz w:val="22"/>
          <w:szCs w:val="22"/>
        </w:rPr>
        <w:t>Analyst</w:t>
      </w:r>
      <w:r w:rsidRPr="00CF07B0">
        <w:rPr>
          <w:b/>
          <w:sz w:val="22"/>
          <w:szCs w:val="22"/>
        </w:rPr>
        <w:t>”</w:t>
      </w:r>
      <w:r w:rsidRPr="00CF07B0">
        <w:rPr>
          <w:sz w:val="22"/>
          <w:szCs w:val="22"/>
        </w:rPr>
        <w:t xml:space="preserve"> as a positio</w:t>
      </w:r>
      <w:bookmarkStart w:id="0" w:name="_GoBack"/>
      <w:bookmarkEnd w:id="0"/>
      <w:r w:rsidRPr="00CF07B0">
        <w:rPr>
          <w:sz w:val="22"/>
          <w:szCs w:val="22"/>
        </w:rPr>
        <w:t>n title in the subject line. Only shortlisted candidates will be contacted.</w:t>
      </w:r>
    </w:p>
    <w:sectPr w:rsidR="00CF07B0" w:rsidRPr="00CF07B0" w:rsidSect="006266C6">
      <w:footerReference w:type="even" r:id="rId9"/>
      <w:footerReference w:type="default" r:id="rId10"/>
      <w:footnotePr>
        <w:pos w:val="beneathText"/>
      </w:footnotePr>
      <w:pgSz w:w="12240" w:h="15840"/>
      <w:pgMar w:top="907" w:right="734" w:bottom="720" w:left="1138"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BB" w:rsidRDefault="00AC63BB">
      <w:r>
        <w:separator/>
      </w:r>
    </w:p>
  </w:endnote>
  <w:endnote w:type="continuationSeparator" w:id="0">
    <w:p w:rsidR="00AC63BB" w:rsidRDefault="00AC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RotisSanSerifTHree">
    <w:altName w:val="Times New Roman"/>
    <w:panose1 w:val="00000000000000000000"/>
    <w:charset w:val="00"/>
    <w:family w:val="auto"/>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D7" w:rsidRDefault="00754AAD" w:rsidP="00013A54">
    <w:pPr>
      <w:pStyle w:val="Footer"/>
      <w:framePr w:wrap="around" w:vAnchor="text" w:hAnchor="margin" w:xAlign="right" w:y="1"/>
      <w:rPr>
        <w:rStyle w:val="PageNumber"/>
      </w:rPr>
    </w:pPr>
    <w:r>
      <w:rPr>
        <w:rStyle w:val="PageNumber"/>
      </w:rPr>
      <w:fldChar w:fldCharType="begin"/>
    </w:r>
    <w:r w:rsidR="008C75D7">
      <w:rPr>
        <w:rStyle w:val="PageNumber"/>
      </w:rPr>
      <w:instrText xml:space="preserve">PAGE  </w:instrText>
    </w:r>
    <w:r>
      <w:rPr>
        <w:rStyle w:val="PageNumber"/>
      </w:rPr>
      <w:fldChar w:fldCharType="end"/>
    </w:r>
  </w:p>
  <w:p w:rsidR="008C75D7" w:rsidRDefault="008C75D7" w:rsidP="004D1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D7" w:rsidRDefault="00754AAD" w:rsidP="00013A54">
    <w:pPr>
      <w:pStyle w:val="Footer"/>
      <w:framePr w:wrap="around" w:vAnchor="text" w:hAnchor="margin" w:xAlign="right" w:y="1"/>
      <w:rPr>
        <w:rStyle w:val="PageNumber"/>
      </w:rPr>
    </w:pPr>
    <w:r>
      <w:rPr>
        <w:rStyle w:val="PageNumber"/>
      </w:rPr>
      <w:fldChar w:fldCharType="begin"/>
    </w:r>
    <w:r w:rsidR="008C75D7">
      <w:rPr>
        <w:rStyle w:val="PageNumber"/>
      </w:rPr>
      <w:instrText xml:space="preserve">PAGE  </w:instrText>
    </w:r>
    <w:r>
      <w:rPr>
        <w:rStyle w:val="PageNumber"/>
      </w:rPr>
      <w:fldChar w:fldCharType="separate"/>
    </w:r>
    <w:r w:rsidR="000C4C94">
      <w:rPr>
        <w:rStyle w:val="PageNumber"/>
        <w:noProof/>
      </w:rPr>
      <w:t>3</w:t>
    </w:r>
    <w:r>
      <w:rPr>
        <w:rStyle w:val="PageNumber"/>
      </w:rPr>
      <w:fldChar w:fldCharType="end"/>
    </w:r>
  </w:p>
  <w:p w:rsidR="008C75D7" w:rsidRDefault="008C75D7" w:rsidP="004D1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BB" w:rsidRDefault="00AC63BB">
      <w:r>
        <w:separator/>
      </w:r>
    </w:p>
  </w:footnote>
  <w:footnote w:type="continuationSeparator" w:id="0">
    <w:p w:rsidR="00AC63BB" w:rsidRDefault="00AC6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854"/>
        </w:tabs>
        <w:ind w:left="1854"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76"/>
        </w:tabs>
        <w:ind w:left="1076"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sz w:val="18"/>
      </w:rPr>
    </w:lvl>
  </w:abstractNum>
  <w:abstractNum w:abstractNumId="6">
    <w:nsid w:val="00000007"/>
    <w:multiLevelType w:val="singleLevel"/>
    <w:tmpl w:val="00000007"/>
    <w:name w:val="WW8Num7"/>
    <w:lvl w:ilvl="0">
      <w:start w:val="1"/>
      <w:numFmt w:val="bullet"/>
      <w:lvlText w:val=""/>
      <w:lvlJc w:val="left"/>
      <w:pPr>
        <w:tabs>
          <w:tab w:val="num" w:pos="1462"/>
        </w:tabs>
        <w:ind w:left="1462"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102"/>
        </w:tabs>
        <w:ind w:left="1102"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34"/>
        </w:tabs>
        <w:ind w:left="1434"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070"/>
        </w:tabs>
        <w:ind w:left="107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588"/>
        </w:tabs>
        <w:ind w:left="588"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14">
    <w:nsid w:val="0000001C"/>
    <w:multiLevelType w:val="singleLevel"/>
    <w:tmpl w:val="0000001C"/>
    <w:name w:val="WW8Num28"/>
    <w:lvl w:ilvl="0">
      <w:start w:val="1"/>
      <w:numFmt w:val="bullet"/>
      <w:lvlText w:val="o"/>
      <w:lvlJc w:val="left"/>
      <w:pPr>
        <w:tabs>
          <w:tab w:val="num" w:pos="1440"/>
        </w:tabs>
        <w:ind w:left="1440" w:hanging="360"/>
      </w:pPr>
      <w:rPr>
        <w:rFonts w:ascii="Courier New" w:hAnsi="Courier New"/>
      </w:rPr>
    </w:lvl>
  </w:abstractNum>
  <w:abstractNum w:abstractNumId="15">
    <w:nsid w:val="0000001F"/>
    <w:multiLevelType w:val="multilevel"/>
    <w:tmpl w:val="0000001F"/>
    <w:name w:val="WW8Num31"/>
    <w:lvl w:ilvl="0">
      <w:start w:val="1"/>
      <w:numFmt w:val="bullet"/>
      <w:lvlText w:val="o"/>
      <w:lvlJc w:val="left"/>
      <w:pPr>
        <w:tabs>
          <w:tab w:val="num" w:pos="336"/>
        </w:tabs>
        <w:ind w:left="336" w:hanging="360"/>
      </w:pPr>
      <w:rPr>
        <w:rFonts w:ascii="Courier New" w:hAnsi="Courier New"/>
      </w:rPr>
    </w:lvl>
    <w:lvl w:ilvl="1">
      <w:start w:val="1"/>
      <w:numFmt w:val="bullet"/>
      <w:lvlText w:val="o"/>
      <w:lvlJc w:val="left"/>
      <w:pPr>
        <w:tabs>
          <w:tab w:val="num" w:pos="1056"/>
        </w:tabs>
        <w:ind w:left="1056" w:hanging="360"/>
      </w:pPr>
      <w:rPr>
        <w:rFonts w:ascii="Courier New" w:hAnsi="Courier New"/>
      </w:rPr>
    </w:lvl>
    <w:lvl w:ilvl="2">
      <w:start w:val="1"/>
      <w:numFmt w:val="bullet"/>
      <w:lvlText w:val=""/>
      <w:lvlJc w:val="left"/>
      <w:pPr>
        <w:tabs>
          <w:tab w:val="num" w:pos="1776"/>
        </w:tabs>
        <w:ind w:left="1776" w:hanging="360"/>
      </w:pPr>
      <w:rPr>
        <w:rFonts w:ascii="Wingdings" w:hAnsi="Wingdings"/>
      </w:rPr>
    </w:lvl>
    <w:lvl w:ilvl="3">
      <w:start w:val="1"/>
      <w:numFmt w:val="bullet"/>
      <w:lvlText w:val=""/>
      <w:lvlJc w:val="left"/>
      <w:pPr>
        <w:tabs>
          <w:tab w:val="num" w:pos="2496"/>
        </w:tabs>
        <w:ind w:left="2496" w:hanging="360"/>
      </w:pPr>
      <w:rPr>
        <w:rFonts w:ascii="Symbol" w:hAnsi="Symbol"/>
      </w:rPr>
    </w:lvl>
    <w:lvl w:ilvl="4">
      <w:start w:val="1"/>
      <w:numFmt w:val="bullet"/>
      <w:lvlText w:val="o"/>
      <w:lvlJc w:val="left"/>
      <w:pPr>
        <w:tabs>
          <w:tab w:val="num" w:pos="3216"/>
        </w:tabs>
        <w:ind w:left="3216" w:hanging="360"/>
      </w:pPr>
      <w:rPr>
        <w:rFonts w:ascii="Courier New" w:hAnsi="Courier New"/>
      </w:rPr>
    </w:lvl>
    <w:lvl w:ilvl="5">
      <w:start w:val="1"/>
      <w:numFmt w:val="bullet"/>
      <w:lvlText w:val=""/>
      <w:lvlJc w:val="left"/>
      <w:pPr>
        <w:tabs>
          <w:tab w:val="num" w:pos="3936"/>
        </w:tabs>
        <w:ind w:left="3936" w:hanging="360"/>
      </w:pPr>
      <w:rPr>
        <w:rFonts w:ascii="Wingdings" w:hAnsi="Wingdings"/>
      </w:rPr>
    </w:lvl>
    <w:lvl w:ilvl="6">
      <w:start w:val="1"/>
      <w:numFmt w:val="bullet"/>
      <w:lvlText w:val=""/>
      <w:lvlJc w:val="left"/>
      <w:pPr>
        <w:tabs>
          <w:tab w:val="num" w:pos="4656"/>
        </w:tabs>
        <w:ind w:left="4656" w:hanging="360"/>
      </w:pPr>
      <w:rPr>
        <w:rFonts w:ascii="Symbol" w:hAnsi="Symbol"/>
      </w:rPr>
    </w:lvl>
    <w:lvl w:ilvl="7">
      <w:start w:val="1"/>
      <w:numFmt w:val="bullet"/>
      <w:lvlText w:val="o"/>
      <w:lvlJc w:val="left"/>
      <w:pPr>
        <w:tabs>
          <w:tab w:val="num" w:pos="5376"/>
        </w:tabs>
        <w:ind w:left="5376" w:hanging="360"/>
      </w:pPr>
      <w:rPr>
        <w:rFonts w:ascii="Courier New" w:hAnsi="Courier New"/>
      </w:rPr>
    </w:lvl>
    <w:lvl w:ilvl="8">
      <w:start w:val="1"/>
      <w:numFmt w:val="bullet"/>
      <w:lvlText w:val=""/>
      <w:lvlJc w:val="left"/>
      <w:pPr>
        <w:tabs>
          <w:tab w:val="num" w:pos="6096"/>
        </w:tabs>
        <w:ind w:left="6096" w:hanging="360"/>
      </w:pPr>
      <w:rPr>
        <w:rFonts w:ascii="Wingdings" w:hAnsi="Wingdings"/>
      </w:rPr>
    </w:lvl>
  </w:abstractNum>
  <w:abstractNum w:abstractNumId="16">
    <w:nsid w:val="05D32F44"/>
    <w:multiLevelType w:val="hybridMultilevel"/>
    <w:tmpl w:val="33FA8478"/>
    <w:lvl w:ilvl="0" w:tplc="00CA828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B61D7C"/>
    <w:multiLevelType w:val="multilevel"/>
    <w:tmpl w:val="BC4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949572C"/>
    <w:multiLevelType w:val="multilevel"/>
    <w:tmpl w:val="F5F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D4C5FDC"/>
    <w:multiLevelType w:val="multilevel"/>
    <w:tmpl w:val="BC4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4216B38"/>
    <w:multiLevelType w:val="multilevel"/>
    <w:tmpl w:val="184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58F33DA"/>
    <w:multiLevelType w:val="hybridMultilevel"/>
    <w:tmpl w:val="497CAA00"/>
    <w:lvl w:ilvl="0" w:tplc="74729D40">
      <w:numFmt w:val="bullet"/>
      <w:lvlText w:val="-"/>
      <w:lvlJc w:val="left"/>
      <w:pPr>
        <w:ind w:left="1146" w:hanging="360"/>
      </w:pPr>
      <w:rPr>
        <w:rFonts w:ascii="Calibri" w:eastAsia="Times New Roman"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16AA3566"/>
    <w:multiLevelType w:val="hybridMultilevel"/>
    <w:tmpl w:val="99DA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B71F27"/>
    <w:multiLevelType w:val="hybridMultilevel"/>
    <w:tmpl w:val="FCF85EBA"/>
    <w:lvl w:ilvl="0" w:tplc="2DEC083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D851F9A"/>
    <w:multiLevelType w:val="hybridMultilevel"/>
    <w:tmpl w:val="091A8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DFD356F"/>
    <w:multiLevelType w:val="hybridMultilevel"/>
    <w:tmpl w:val="543E2810"/>
    <w:lvl w:ilvl="0" w:tplc="72185E5C">
      <w:start w:val="1"/>
      <w:numFmt w:val="bullet"/>
      <w:lvlText w:val=""/>
      <w:lvlJc w:val="left"/>
      <w:pPr>
        <w:ind w:left="786" w:hanging="360"/>
      </w:pPr>
      <w:rPr>
        <w:rFonts w:ascii="Symbol" w:hAnsi="Symbol" w:hint="default"/>
      </w:rPr>
    </w:lvl>
    <w:lvl w:ilvl="1" w:tplc="7A8A730E">
      <w:start w:val="1"/>
      <w:numFmt w:val="bullet"/>
      <w:lvlText w:val="o"/>
      <w:lvlJc w:val="left"/>
      <w:pPr>
        <w:ind w:left="1647" w:hanging="360"/>
      </w:pPr>
      <w:rPr>
        <w:rFonts w:ascii="Courier New" w:hAnsi="Courier New" w:hint="default"/>
      </w:rPr>
    </w:lvl>
    <w:lvl w:ilvl="2" w:tplc="69B25CFA">
      <w:start w:val="1"/>
      <w:numFmt w:val="bullet"/>
      <w:lvlText w:val=""/>
      <w:lvlJc w:val="left"/>
      <w:pPr>
        <w:ind w:left="2367" w:hanging="360"/>
      </w:pPr>
      <w:rPr>
        <w:rFonts w:ascii="Wingdings" w:hAnsi="Wingdings" w:hint="default"/>
      </w:rPr>
    </w:lvl>
    <w:lvl w:ilvl="3" w:tplc="382664B0">
      <w:start w:val="1"/>
      <w:numFmt w:val="bullet"/>
      <w:lvlText w:val=""/>
      <w:lvlJc w:val="left"/>
      <w:pPr>
        <w:ind w:left="3087" w:hanging="360"/>
      </w:pPr>
      <w:rPr>
        <w:rFonts w:ascii="Symbol" w:hAnsi="Symbol" w:hint="default"/>
      </w:rPr>
    </w:lvl>
    <w:lvl w:ilvl="4" w:tplc="189EB4BE">
      <w:start w:val="1"/>
      <w:numFmt w:val="bullet"/>
      <w:lvlText w:val="o"/>
      <w:lvlJc w:val="left"/>
      <w:pPr>
        <w:ind w:left="3807" w:hanging="360"/>
      </w:pPr>
      <w:rPr>
        <w:rFonts w:ascii="Courier New" w:hAnsi="Courier New" w:hint="default"/>
      </w:rPr>
    </w:lvl>
    <w:lvl w:ilvl="5" w:tplc="6298C7FA">
      <w:start w:val="1"/>
      <w:numFmt w:val="bullet"/>
      <w:lvlText w:val=""/>
      <w:lvlJc w:val="left"/>
      <w:pPr>
        <w:ind w:left="4527" w:hanging="360"/>
      </w:pPr>
      <w:rPr>
        <w:rFonts w:ascii="Wingdings" w:hAnsi="Wingdings" w:hint="default"/>
      </w:rPr>
    </w:lvl>
    <w:lvl w:ilvl="6" w:tplc="36BE9610">
      <w:start w:val="1"/>
      <w:numFmt w:val="bullet"/>
      <w:lvlText w:val=""/>
      <w:lvlJc w:val="left"/>
      <w:pPr>
        <w:ind w:left="5247" w:hanging="360"/>
      </w:pPr>
      <w:rPr>
        <w:rFonts w:ascii="Symbol" w:hAnsi="Symbol" w:hint="default"/>
      </w:rPr>
    </w:lvl>
    <w:lvl w:ilvl="7" w:tplc="6FBCF1FE">
      <w:start w:val="1"/>
      <w:numFmt w:val="bullet"/>
      <w:lvlText w:val="o"/>
      <w:lvlJc w:val="left"/>
      <w:pPr>
        <w:ind w:left="5967" w:hanging="360"/>
      </w:pPr>
      <w:rPr>
        <w:rFonts w:ascii="Courier New" w:hAnsi="Courier New" w:hint="default"/>
      </w:rPr>
    </w:lvl>
    <w:lvl w:ilvl="8" w:tplc="5EB474DC">
      <w:start w:val="1"/>
      <w:numFmt w:val="bullet"/>
      <w:lvlText w:val=""/>
      <w:lvlJc w:val="left"/>
      <w:pPr>
        <w:ind w:left="6687" w:hanging="360"/>
      </w:pPr>
      <w:rPr>
        <w:rFonts w:ascii="Wingdings" w:hAnsi="Wingdings" w:hint="default"/>
      </w:rPr>
    </w:lvl>
  </w:abstractNum>
  <w:abstractNum w:abstractNumId="26">
    <w:nsid w:val="1F54081F"/>
    <w:multiLevelType w:val="hybridMultilevel"/>
    <w:tmpl w:val="6A56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ED58CA"/>
    <w:multiLevelType w:val="hybridMultilevel"/>
    <w:tmpl w:val="F30EF7D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2A3148EB"/>
    <w:multiLevelType w:val="hybridMultilevel"/>
    <w:tmpl w:val="FFFFFFFF"/>
    <w:lvl w:ilvl="0" w:tplc="4F26FC34">
      <w:start w:val="1"/>
      <w:numFmt w:val="bullet"/>
      <w:lvlText w:val=""/>
      <w:lvlJc w:val="left"/>
      <w:pPr>
        <w:ind w:left="644" w:hanging="360"/>
      </w:pPr>
      <w:rPr>
        <w:rFonts w:ascii="Symbol" w:hAnsi="Symbol" w:hint="default"/>
      </w:rPr>
    </w:lvl>
    <w:lvl w:ilvl="1" w:tplc="1E4E0016">
      <w:start w:val="1"/>
      <w:numFmt w:val="bullet"/>
      <w:lvlText w:val="o"/>
      <w:lvlJc w:val="left"/>
      <w:pPr>
        <w:ind w:left="1440" w:hanging="360"/>
      </w:pPr>
      <w:rPr>
        <w:rFonts w:ascii="Courier New" w:hAnsi="Courier New" w:hint="default"/>
      </w:rPr>
    </w:lvl>
    <w:lvl w:ilvl="2" w:tplc="CA14DF5A">
      <w:start w:val="1"/>
      <w:numFmt w:val="bullet"/>
      <w:lvlText w:val=""/>
      <w:lvlJc w:val="left"/>
      <w:pPr>
        <w:ind w:left="2160" w:hanging="360"/>
      </w:pPr>
      <w:rPr>
        <w:rFonts w:ascii="Wingdings" w:hAnsi="Wingdings" w:hint="default"/>
      </w:rPr>
    </w:lvl>
    <w:lvl w:ilvl="3" w:tplc="3FB43850">
      <w:start w:val="1"/>
      <w:numFmt w:val="bullet"/>
      <w:lvlText w:val=""/>
      <w:lvlJc w:val="left"/>
      <w:pPr>
        <w:ind w:left="2880" w:hanging="360"/>
      </w:pPr>
      <w:rPr>
        <w:rFonts w:ascii="Symbol" w:hAnsi="Symbol" w:hint="default"/>
      </w:rPr>
    </w:lvl>
    <w:lvl w:ilvl="4" w:tplc="BA98DC3A">
      <w:start w:val="1"/>
      <w:numFmt w:val="bullet"/>
      <w:lvlText w:val="o"/>
      <w:lvlJc w:val="left"/>
      <w:pPr>
        <w:ind w:left="3600" w:hanging="360"/>
      </w:pPr>
      <w:rPr>
        <w:rFonts w:ascii="Courier New" w:hAnsi="Courier New" w:hint="default"/>
      </w:rPr>
    </w:lvl>
    <w:lvl w:ilvl="5" w:tplc="1F22DACC">
      <w:start w:val="1"/>
      <w:numFmt w:val="bullet"/>
      <w:lvlText w:val=""/>
      <w:lvlJc w:val="left"/>
      <w:pPr>
        <w:ind w:left="4320" w:hanging="360"/>
      </w:pPr>
      <w:rPr>
        <w:rFonts w:ascii="Wingdings" w:hAnsi="Wingdings" w:hint="default"/>
      </w:rPr>
    </w:lvl>
    <w:lvl w:ilvl="6" w:tplc="6C2A02D0">
      <w:start w:val="1"/>
      <w:numFmt w:val="bullet"/>
      <w:lvlText w:val=""/>
      <w:lvlJc w:val="left"/>
      <w:pPr>
        <w:ind w:left="5040" w:hanging="360"/>
      </w:pPr>
      <w:rPr>
        <w:rFonts w:ascii="Symbol" w:hAnsi="Symbol" w:hint="default"/>
      </w:rPr>
    </w:lvl>
    <w:lvl w:ilvl="7" w:tplc="59ACA778">
      <w:start w:val="1"/>
      <w:numFmt w:val="bullet"/>
      <w:lvlText w:val="o"/>
      <w:lvlJc w:val="left"/>
      <w:pPr>
        <w:ind w:left="5760" w:hanging="360"/>
      </w:pPr>
      <w:rPr>
        <w:rFonts w:ascii="Courier New" w:hAnsi="Courier New" w:hint="default"/>
      </w:rPr>
    </w:lvl>
    <w:lvl w:ilvl="8" w:tplc="2FA07710">
      <w:start w:val="1"/>
      <w:numFmt w:val="bullet"/>
      <w:lvlText w:val=""/>
      <w:lvlJc w:val="left"/>
      <w:pPr>
        <w:ind w:left="6480" w:hanging="360"/>
      </w:pPr>
      <w:rPr>
        <w:rFonts w:ascii="Wingdings" w:hAnsi="Wingdings" w:hint="default"/>
      </w:rPr>
    </w:lvl>
  </w:abstractNum>
  <w:abstractNum w:abstractNumId="29">
    <w:nsid w:val="2CEB786C"/>
    <w:multiLevelType w:val="hybridMultilevel"/>
    <w:tmpl w:val="49F48242"/>
    <w:lvl w:ilvl="0" w:tplc="A8009C6E">
      <w:start w:val="1"/>
      <w:numFmt w:val="decimal"/>
      <w:lvlText w:val="%1."/>
      <w:lvlJc w:val="left"/>
      <w:pPr>
        <w:ind w:left="720" w:hanging="360"/>
      </w:pPr>
      <w:rPr>
        <w:rFonts w:cs="Times New Roman"/>
      </w:rPr>
    </w:lvl>
    <w:lvl w:ilvl="1" w:tplc="A8CAF7A6">
      <w:start w:val="1"/>
      <w:numFmt w:val="lowerLetter"/>
      <w:lvlText w:val="%2."/>
      <w:lvlJc w:val="left"/>
      <w:pPr>
        <w:ind w:left="1440" w:hanging="360"/>
      </w:pPr>
      <w:rPr>
        <w:rFonts w:cs="Times New Roman"/>
      </w:rPr>
    </w:lvl>
    <w:lvl w:ilvl="2" w:tplc="5614B10A">
      <w:start w:val="1"/>
      <w:numFmt w:val="lowerRoman"/>
      <w:lvlText w:val="%3."/>
      <w:lvlJc w:val="right"/>
      <w:pPr>
        <w:ind w:left="2160" w:hanging="180"/>
      </w:pPr>
      <w:rPr>
        <w:rFonts w:cs="Times New Roman"/>
      </w:rPr>
    </w:lvl>
    <w:lvl w:ilvl="3" w:tplc="4F583668">
      <w:start w:val="1"/>
      <w:numFmt w:val="decimal"/>
      <w:lvlText w:val="%4."/>
      <w:lvlJc w:val="left"/>
      <w:pPr>
        <w:ind w:left="2880" w:hanging="360"/>
      </w:pPr>
      <w:rPr>
        <w:rFonts w:cs="Times New Roman"/>
      </w:rPr>
    </w:lvl>
    <w:lvl w:ilvl="4" w:tplc="B420B898">
      <w:start w:val="1"/>
      <w:numFmt w:val="lowerLetter"/>
      <w:lvlText w:val="%5."/>
      <w:lvlJc w:val="left"/>
      <w:pPr>
        <w:ind w:left="3600" w:hanging="360"/>
      </w:pPr>
      <w:rPr>
        <w:rFonts w:cs="Times New Roman"/>
      </w:rPr>
    </w:lvl>
    <w:lvl w:ilvl="5" w:tplc="47A4B40A">
      <w:start w:val="1"/>
      <w:numFmt w:val="lowerRoman"/>
      <w:lvlText w:val="%6."/>
      <w:lvlJc w:val="right"/>
      <w:pPr>
        <w:ind w:left="4320" w:hanging="180"/>
      </w:pPr>
      <w:rPr>
        <w:rFonts w:cs="Times New Roman"/>
      </w:rPr>
    </w:lvl>
    <w:lvl w:ilvl="6" w:tplc="69BEF42C">
      <w:start w:val="1"/>
      <w:numFmt w:val="decimal"/>
      <w:lvlText w:val="%7."/>
      <w:lvlJc w:val="left"/>
      <w:pPr>
        <w:ind w:left="5040" w:hanging="360"/>
      </w:pPr>
      <w:rPr>
        <w:rFonts w:cs="Times New Roman"/>
      </w:rPr>
    </w:lvl>
    <w:lvl w:ilvl="7" w:tplc="D98ED91E">
      <w:start w:val="1"/>
      <w:numFmt w:val="lowerLetter"/>
      <w:lvlText w:val="%8."/>
      <w:lvlJc w:val="left"/>
      <w:pPr>
        <w:ind w:left="5760" w:hanging="360"/>
      </w:pPr>
      <w:rPr>
        <w:rFonts w:cs="Times New Roman"/>
      </w:rPr>
    </w:lvl>
    <w:lvl w:ilvl="8" w:tplc="073A9FCA">
      <w:start w:val="1"/>
      <w:numFmt w:val="lowerRoman"/>
      <w:lvlText w:val="%9."/>
      <w:lvlJc w:val="right"/>
      <w:pPr>
        <w:ind w:left="6480" w:hanging="180"/>
      </w:pPr>
      <w:rPr>
        <w:rFonts w:cs="Times New Roman"/>
      </w:rPr>
    </w:lvl>
  </w:abstractNum>
  <w:abstractNum w:abstractNumId="30">
    <w:nsid w:val="2DE204B4"/>
    <w:multiLevelType w:val="hybridMultilevel"/>
    <w:tmpl w:val="247AA120"/>
    <w:lvl w:ilvl="0" w:tplc="B72C8DBC">
      <w:start w:val="1"/>
      <w:numFmt w:val="bullet"/>
      <w:lvlText w:val=""/>
      <w:lvlJc w:val="left"/>
      <w:pPr>
        <w:ind w:left="720" w:hanging="360"/>
      </w:pPr>
      <w:rPr>
        <w:rFonts w:ascii="Symbol" w:hAnsi="Symbol" w:hint="default"/>
      </w:rPr>
    </w:lvl>
    <w:lvl w:ilvl="1" w:tplc="D51C4574">
      <w:start w:val="1"/>
      <w:numFmt w:val="bullet"/>
      <w:lvlText w:val="o"/>
      <w:lvlJc w:val="left"/>
      <w:pPr>
        <w:ind w:left="1440" w:hanging="360"/>
      </w:pPr>
      <w:rPr>
        <w:rFonts w:ascii="Courier New" w:hAnsi="Courier New" w:hint="default"/>
      </w:rPr>
    </w:lvl>
    <w:lvl w:ilvl="2" w:tplc="DA7C5804">
      <w:start w:val="1"/>
      <w:numFmt w:val="bullet"/>
      <w:lvlText w:val=""/>
      <w:lvlJc w:val="left"/>
      <w:pPr>
        <w:ind w:left="2160" w:hanging="360"/>
      </w:pPr>
      <w:rPr>
        <w:rFonts w:ascii="Wingdings" w:hAnsi="Wingdings" w:hint="default"/>
      </w:rPr>
    </w:lvl>
    <w:lvl w:ilvl="3" w:tplc="1D7EDAA4">
      <w:start w:val="1"/>
      <w:numFmt w:val="bullet"/>
      <w:lvlText w:val=""/>
      <w:lvlJc w:val="left"/>
      <w:pPr>
        <w:ind w:left="2880" w:hanging="360"/>
      </w:pPr>
      <w:rPr>
        <w:rFonts w:ascii="Symbol" w:hAnsi="Symbol" w:hint="default"/>
      </w:rPr>
    </w:lvl>
    <w:lvl w:ilvl="4" w:tplc="77903A7A">
      <w:start w:val="1"/>
      <w:numFmt w:val="bullet"/>
      <w:lvlText w:val="o"/>
      <w:lvlJc w:val="left"/>
      <w:pPr>
        <w:ind w:left="3600" w:hanging="360"/>
      </w:pPr>
      <w:rPr>
        <w:rFonts w:ascii="Courier New" w:hAnsi="Courier New" w:hint="default"/>
      </w:rPr>
    </w:lvl>
    <w:lvl w:ilvl="5" w:tplc="A8545080">
      <w:start w:val="1"/>
      <w:numFmt w:val="bullet"/>
      <w:lvlText w:val=""/>
      <w:lvlJc w:val="left"/>
      <w:pPr>
        <w:ind w:left="4320" w:hanging="360"/>
      </w:pPr>
      <w:rPr>
        <w:rFonts w:ascii="Wingdings" w:hAnsi="Wingdings" w:hint="default"/>
      </w:rPr>
    </w:lvl>
    <w:lvl w:ilvl="6" w:tplc="93B29ABE">
      <w:start w:val="1"/>
      <w:numFmt w:val="bullet"/>
      <w:lvlText w:val=""/>
      <w:lvlJc w:val="left"/>
      <w:pPr>
        <w:ind w:left="5040" w:hanging="360"/>
      </w:pPr>
      <w:rPr>
        <w:rFonts w:ascii="Symbol" w:hAnsi="Symbol" w:hint="default"/>
      </w:rPr>
    </w:lvl>
    <w:lvl w:ilvl="7" w:tplc="FD8C941C">
      <w:start w:val="1"/>
      <w:numFmt w:val="bullet"/>
      <w:lvlText w:val="o"/>
      <w:lvlJc w:val="left"/>
      <w:pPr>
        <w:ind w:left="5760" w:hanging="360"/>
      </w:pPr>
      <w:rPr>
        <w:rFonts w:ascii="Courier New" w:hAnsi="Courier New" w:hint="default"/>
      </w:rPr>
    </w:lvl>
    <w:lvl w:ilvl="8" w:tplc="765631AA">
      <w:start w:val="1"/>
      <w:numFmt w:val="bullet"/>
      <w:lvlText w:val=""/>
      <w:lvlJc w:val="left"/>
      <w:pPr>
        <w:ind w:left="6480" w:hanging="360"/>
      </w:pPr>
      <w:rPr>
        <w:rFonts w:ascii="Wingdings" w:hAnsi="Wingdings" w:hint="default"/>
      </w:rPr>
    </w:lvl>
  </w:abstractNum>
  <w:abstractNum w:abstractNumId="31">
    <w:nsid w:val="33BC0158"/>
    <w:multiLevelType w:val="multilevel"/>
    <w:tmpl w:val="55E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65C1359"/>
    <w:multiLevelType w:val="hybridMultilevel"/>
    <w:tmpl w:val="A16E8CF6"/>
    <w:lvl w:ilvl="0" w:tplc="985471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F21226"/>
    <w:multiLevelType w:val="hybridMultilevel"/>
    <w:tmpl w:val="E14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465890"/>
    <w:multiLevelType w:val="multilevel"/>
    <w:tmpl w:val="93C2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DD76F23"/>
    <w:multiLevelType w:val="hybridMultilevel"/>
    <w:tmpl w:val="B87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EB6969"/>
    <w:multiLevelType w:val="hybridMultilevel"/>
    <w:tmpl w:val="3A4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2D2B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03C2220"/>
    <w:multiLevelType w:val="hybridMultilevel"/>
    <w:tmpl w:val="ACF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51DF5"/>
    <w:multiLevelType w:val="hybridMultilevel"/>
    <w:tmpl w:val="CAFEEEE6"/>
    <w:lvl w:ilvl="0" w:tplc="9BC6ABD8">
      <w:start w:val="1"/>
      <w:numFmt w:val="bullet"/>
      <w:lvlText w:val=""/>
      <w:lvlJc w:val="left"/>
      <w:pPr>
        <w:ind w:left="720" w:hanging="360"/>
      </w:pPr>
      <w:rPr>
        <w:rFonts w:ascii="Symbol" w:hAnsi="Symbol" w:hint="default"/>
      </w:rPr>
    </w:lvl>
    <w:lvl w:ilvl="1" w:tplc="2A4272D2">
      <w:start w:val="1"/>
      <w:numFmt w:val="bullet"/>
      <w:lvlText w:val="o"/>
      <w:lvlJc w:val="left"/>
      <w:pPr>
        <w:ind w:left="1440" w:hanging="360"/>
      </w:pPr>
      <w:rPr>
        <w:rFonts w:ascii="Courier New" w:hAnsi="Courier New" w:hint="default"/>
      </w:rPr>
    </w:lvl>
    <w:lvl w:ilvl="2" w:tplc="8434205A">
      <w:start w:val="1"/>
      <w:numFmt w:val="bullet"/>
      <w:lvlText w:val=""/>
      <w:lvlJc w:val="left"/>
      <w:pPr>
        <w:ind w:left="2160" w:hanging="360"/>
      </w:pPr>
      <w:rPr>
        <w:rFonts w:ascii="Wingdings" w:hAnsi="Wingdings" w:hint="default"/>
      </w:rPr>
    </w:lvl>
    <w:lvl w:ilvl="3" w:tplc="680C32DA">
      <w:start w:val="1"/>
      <w:numFmt w:val="bullet"/>
      <w:lvlText w:val=""/>
      <w:lvlJc w:val="left"/>
      <w:pPr>
        <w:ind w:left="2880" w:hanging="360"/>
      </w:pPr>
      <w:rPr>
        <w:rFonts w:ascii="Symbol" w:hAnsi="Symbol" w:hint="default"/>
      </w:rPr>
    </w:lvl>
    <w:lvl w:ilvl="4" w:tplc="3FA2A7C2">
      <w:start w:val="1"/>
      <w:numFmt w:val="bullet"/>
      <w:lvlText w:val="o"/>
      <w:lvlJc w:val="left"/>
      <w:pPr>
        <w:ind w:left="3600" w:hanging="360"/>
      </w:pPr>
      <w:rPr>
        <w:rFonts w:ascii="Courier New" w:hAnsi="Courier New" w:hint="default"/>
      </w:rPr>
    </w:lvl>
    <w:lvl w:ilvl="5" w:tplc="61461898">
      <w:start w:val="1"/>
      <w:numFmt w:val="bullet"/>
      <w:lvlText w:val=""/>
      <w:lvlJc w:val="left"/>
      <w:pPr>
        <w:ind w:left="4320" w:hanging="360"/>
      </w:pPr>
      <w:rPr>
        <w:rFonts w:ascii="Wingdings" w:hAnsi="Wingdings" w:hint="default"/>
      </w:rPr>
    </w:lvl>
    <w:lvl w:ilvl="6" w:tplc="E62244D8">
      <w:start w:val="1"/>
      <w:numFmt w:val="bullet"/>
      <w:lvlText w:val=""/>
      <w:lvlJc w:val="left"/>
      <w:pPr>
        <w:ind w:left="5040" w:hanging="360"/>
      </w:pPr>
      <w:rPr>
        <w:rFonts w:ascii="Symbol" w:hAnsi="Symbol" w:hint="default"/>
      </w:rPr>
    </w:lvl>
    <w:lvl w:ilvl="7" w:tplc="783062B2">
      <w:start w:val="1"/>
      <w:numFmt w:val="bullet"/>
      <w:lvlText w:val="o"/>
      <w:lvlJc w:val="left"/>
      <w:pPr>
        <w:ind w:left="5760" w:hanging="360"/>
      </w:pPr>
      <w:rPr>
        <w:rFonts w:ascii="Courier New" w:hAnsi="Courier New" w:hint="default"/>
      </w:rPr>
    </w:lvl>
    <w:lvl w:ilvl="8" w:tplc="9E9421AE">
      <w:start w:val="1"/>
      <w:numFmt w:val="bullet"/>
      <w:lvlText w:val=""/>
      <w:lvlJc w:val="left"/>
      <w:pPr>
        <w:ind w:left="6480" w:hanging="360"/>
      </w:pPr>
      <w:rPr>
        <w:rFonts w:ascii="Wingdings" w:hAnsi="Wingdings" w:hint="default"/>
      </w:rPr>
    </w:lvl>
  </w:abstractNum>
  <w:abstractNum w:abstractNumId="40">
    <w:nsid w:val="6B3D4B1C"/>
    <w:multiLevelType w:val="hybridMultilevel"/>
    <w:tmpl w:val="5C1AD116"/>
    <w:lvl w:ilvl="0" w:tplc="B1FA41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70531E"/>
    <w:multiLevelType w:val="multilevel"/>
    <w:tmpl w:val="C62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1AA61D1"/>
    <w:multiLevelType w:val="hybridMultilevel"/>
    <w:tmpl w:val="B7084B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1EC4BAF"/>
    <w:multiLevelType w:val="hybridMultilevel"/>
    <w:tmpl w:val="595EEFE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4">
    <w:nsid w:val="73C4778D"/>
    <w:multiLevelType w:val="hybridMultilevel"/>
    <w:tmpl w:val="7DBE72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9EB06D9"/>
    <w:multiLevelType w:val="multilevel"/>
    <w:tmpl w:val="D38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DE4A51"/>
    <w:multiLevelType w:val="multilevel"/>
    <w:tmpl w:val="9F7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4265E7"/>
    <w:multiLevelType w:val="hybridMultilevel"/>
    <w:tmpl w:val="29921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5"/>
  </w:num>
  <w:num w:numId="3">
    <w:abstractNumId w:val="30"/>
  </w:num>
  <w:num w:numId="4">
    <w:abstractNumId w:val="23"/>
  </w:num>
  <w:num w:numId="5">
    <w:abstractNumId w:val="31"/>
  </w:num>
  <w:num w:numId="6">
    <w:abstractNumId w:val="39"/>
  </w:num>
  <w:num w:numId="7">
    <w:abstractNumId w:val="35"/>
  </w:num>
  <w:num w:numId="8">
    <w:abstractNumId w:val="37"/>
  </w:num>
  <w:num w:numId="9">
    <w:abstractNumId w:val="29"/>
  </w:num>
  <w:num w:numId="10">
    <w:abstractNumId w:val="34"/>
  </w:num>
  <w:num w:numId="11">
    <w:abstractNumId w:val="45"/>
  </w:num>
  <w:num w:numId="12">
    <w:abstractNumId w:val="46"/>
  </w:num>
  <w:num w:numId="13">
    <w:abstractNumId w:val="18"/>
  </w:num>
  <w:num w:numId="14">
    <w:abstractNumId w:val="32"/>
  </w:num>
  <w:num w:numId="15">
    <w:abstractNumId w:val="21"/>
  </w:num>
  <w:num w:numId="16">
    <w:abstractNumId w:val="41"/>
  </w:num>
  <w:num w:numId="17">
    <w:abstractNumId w:val="20"/>
  </w:num>
  <w:num w:numId="18">
    <w:abstractNumId w:val="33"/>
  </w:num>
  <w:num w:numId="19">
    <w:abstractNumId w:val="47"/>
  </w:num>
  <w:num w:numId="20">
    <w:abstractNumId w:val="38"/>
  </w:num>
  <w:num w:numId="21">
    <w:abstractNumId w:val="36"/>
  </w:num>
  <w:num w:numId="22">
    <w:abstractNumId w:val="40"/>
  </w:num>
  <w:num w:numId="23">
    <w:abstractNumId w:val="24"/>
  </w:num>
  <w:num w:numId="24">
    <w:abstractNumId w:val="17"/>
  </w:num>
  <w:num w:numId="25">
    <w:abstractNumId w:val="19"/>
  </w:num>
  <w:num w:numId="26">
    <w:abstractNumId w:val="26"/>
  </w:num>
  <w:num w:numId="27">
    <w:abstractNumId w:val="16"/>
  </w:num>
  <w:num w:numId="28">
    <w:abstractNumId w:val="44"/>
  </w:num>
  <w:num w:numId="29">
    <w:abstractNumId w:val="22"/>
  </w:num>
  <w:num w:numId="30">
    <w:abstractNumId w:val="43"/>
  </w:num>
  <w:num w:numId="31">
    <w:abstractNumId w:val="42"/>
  </w:num>
  <w:num w:numId="3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966E9"/>
    <w:rsid w:val="0000197E"/>
    <w:rsid w:val="00003AC5"/>
    <w:rsid w:val="00005D2F"/>
    <w:rsid w:val="00006714"/>
    <w:rsid w:val="0001379E"/>
    <w:rsid w:val="00013A54"/>
    <w:rsid w:val="000212AB"/>
    <w:rsid w:val="00021B45"/>
    <w:rsid w:val="00023FB3"/>
    <w:rsid w:val="0002519F"/>
    <w:rsid w:val="000266D4"/>
    <w:rsid w:val="000314D4"/>
    <w:rsid w:val="00033A7C"/>
    <w:rsid w:val="000346B0"/>
    <w:rsid w:val="00036107"/>
    <w:rsid w:val="000362C3"/>
    <w:rsid w:val="00044578"/>
    <w:rsid w:val="00047471"/>
    <w:rsid w:val="0006029E"/>
    <w:rsid w:val="00061DD1"/>
    <w:rsid w:val="00063FD5"/>
    <w:rsid w:val="00067CED"/>
    <w:rsid w:val="0007404C"/>
    <w:rsid w:val="00075907"/>
    <w:rsid w:val="000765AC"/>
    <w:rsid w:val="0008258D"/>
    <w:rsid w:val="000845E4"/>
    <w:rsid w:val="000A36CF"/>
    <w:rsid w:val="000A4BAD"/>
    <w:rsid w:val="000B3998"/>
    <w:rsid w:val="000B70A5"/>
    <w:rsid w:val="000C2933"/>
    <w:rsid w:val="000C47EE"/>
    <w:rsid w:val="000C4A0D"/>
    <w:rsid w:val="000C4C94"/>
    <w:rsid w:val="000C514D"/>
    <w:rsid w:val="000D11B2"/>
    <w:rsid w:val="000D2021"/>
    <w:rsid w:val="000D401B"/>
    <w:rsid w:val="000D7268"/>
    <w:rsid w:val="000E3517"/>
    <w:rsid w:val="000E7BA8"/>
    <w:rsid w:val="000F3A93"/>
    <w:rsid w:val="001020DE"/>
    <w:rsid w:val="001152F7"/>
    <w:rsid w:val="00116C16"/>
    <w:rsid w:val="00130BE5"/>
    <w:rsid w:val="00131A60"/>
    <w:rsid w:val="00140192"/>
    <w:rsid w:val="00144B99"/>
    <w:rsid w:val="00150B0F"/>
    <w:rsid w:val="00155B22"/>
    <w:rsid w:val="0016278E"/>
    <w:rsid w:val="0016590E"/>
    <w:rsid w:val="00166C7E"/>
    <w:rsid w:val="0016783F"/>
    <w:rsid w:val="00170357"/>
    <w:rsid w:val="00176449"/>
    <w:rsid w:val="00181B57"/>
    <w:rsid w:val="00186335"/>
    <w:rsid w:val="00186B86"/>
    <w:rsid w:val="001870DE"/>
    <w:rsid w:val="001922B2"/>
    <w:rsid w:val="001926BA"/>
    <w:rsid w:val="001A69D1"/>
    <w:rsid w:val="001B0CEF"/>
    <w:rsid w:val="001C0345"/>
    <w:rsid w:val="001C717D"/>
    <w:rsid w:val="001C7A5A"/>
    <w:rsid w:val="001D0BEA"/>
    <w:rsid w:val="001D1FD6"/>
    <w:rsid w:val="001D3B59"/>
    <w:rsid w:val="001E10FE"/>
    <w:rsid w:val="001E1903"/>
    <w:rsid w:val="001E46C3"/>
    <w:rsid w:val="001E6CF8"/>
    <w:rsid w:val="001F3A22"/>
    <w:rsid w:val="00202487"/>
    <w:rsid w:val="00206012"/>
    <w:rsid w:val="002061AF"/>
    <w:rsid w:val="0021108B"/>
    <w:rsid w:val="00214815"/>
    <w:rsid w:val="00215B12"/>
    <w:rsid w:val="00215C0A"/>
    <w:rsid w:val="0022295F"/>
    <w:rsid w:val="00223B39"/>
    <w:rsid w:val="00232981"/>
    <w:rsid w:val="00234B77"/>
    <w:rsid w:val="002466DE"/>
    <w:rsid w:val="002513BD"/>
    <w:rsid w:val="00251628"/>
    <w:rsid w:val="00264545"/>
    <w:rsid w:val="002728A4"/>
    <w:rsid w:val="002730AD"/>
    <w:rsid w:val="00275A20"/>
    <w:rsid w:val="00280BCC"/>
    <w:rsid w:val="002855E0"/>
    <w:rsid w:val="00290139"/>
    <w:rsid w:val="002978C6"/>
    <w:rsid w:val="002A2802"/>
    <w:rsid w:val="002A2900"/>
    <w:rsid w:val="002A2B7E"/>
    <w:rsid w:val="002A4176"/>
    <w:rsid w:val="002A6E61"/>
    <w:rsid w:val="002C0C71"/>
    <w:rsid w:val="002C1789"/>
    <w:rsid w:val="002C2E69"/>
    <w:rsid w:val="002C4645"/>
    <w:rsid w:val="002C4C47"/>
    <w:rsid w:val="002C4E0D"/>
    <w:rsid w:val="002C6297"/>
    <w:rsid w:val="002D0717"/>
    <w:rsid w:val="002D2113"/>
    <w:rsid w:val="002D2E36"/>
    <w:rsid w:val="002D5163"/>
    <w:rsid w:val="002D64A6"/>
    <w:rsid w:val="002D779B"/>
    <w:rsid w:val="002E08FC"/>
    <w:rsid w:val="002E0BE1"/>
    <w:rsid w:val="002E23F3"/>
    <w:rsid w:val="002F1367"/>
    <w:rsid w:val="003014F9"/>
    <w:rsid w:val="00306B9F"/>
    <w:rsid w:val="00311BDA"/>
    <w:rsid w:val="003191CD"/>
    <w:rsid w:val="00320B00"/>
    <w:rsid w:val="00321578"/>
    <w:rsid w:val="00321CEC"/>
    <w:rsid w:val="0032266C"/>
    <w:rsid w:val="00325C6E"/>
    <w:rsid w:val="003368FC"/>
    <w:rsid w:val="00340252"/>
    <w:rsid w:val="00342A5D"/>
    <w:rsid w:val="00350AB4"/>
    <w:rsid w:val="00351221"/>
    <w:rsid w:val="0035137B"/>
    <w:rsid w:val="00351837"/>
    <w:rsid w:val="00352588"/>
    <w:rsid w:val="003530BE"/>
    <w:rsid w:val="00353D98"/>
    <w:rsid w:val="00357E4B"/>
    <w:rsid w:val="00361AC4"/>
    <w:rsid w:val="0036525B"/>
    <w:rsid w:val="003673E1"/>
    <w:rsid w:val="0038020F"/>
    <w:rsid w:val="00380E66"/>
    <w:rsid w:val="00381819"/>
    <w:rsid w:val="00383678"/>
    <w:rsid w:val="0038537A"/>
    <w:rsid w:val="0039037F"/>
    <w:rsid w:val="003915E4"/>
    <w:rsid w:val="00392734"/>
    <w:rsid w:val="00393B7E"/>
    <w:rsid w:val="00397252"/>
    <w:rsid w:val="003977BF"/>
    <w:rsid w:val="003977CC"/>
    <w:rsid w:val="003A32D4"/>
    <w:rsid w:val="003A4317"/>
    <w:rsid w:val="003A5B1F"/>
    <w:rsid w:val="003B7498"/>
    <w:rsid w:val="003C33D4"/>
    <w:rsid w:val="003C397C"/>
    <w:rsid w:val="003D404C"/>
    <w:rsid w:val="003D6F17"/>
    <w:rsid w:val="003D70AA"/>
    <w:rsid w:val="003D7E42"/>
    <w:rsid w:val="003E2234"/>
    <w:rsid w:val="003E5F18"/>
    <w:rsid w:val="003E737E"/>
    <w:rsid w:val="003E78FC"/>
    <w:rsid w:val="003E7C01"/>
    <w:rsid w:val="003F482B"/>
    <w:rsid w:val="00404993"/>
    <w:rsid w:val="00410E1F"/>
    <w:rsid w:val="00415B3C"/>
    <w:rsid w:val="00421A30"/>
    <w:rsid w:val="00422B5D"/>
    <w:rsid w:val="00432668"/>
    <w:rsid w:val="00432C74"/>
    <w:rsid w:val="00443244"/>
    <w:rsid w:val="004436C3"/>
    <w:rsid w:val="004518F0"/>
    <w:rsid w:val="0045369C"/>
    <w:rsid w:val="00460170"/>
    <w:rsid w:val="004639A6"/>
    <w:rsid w:val="00466B99"/>
    <w:rsid w:val="004747D7"/>
    <w:rsid w:val="004804EF"/>
    <w:rsid w:val="00480CB5"/>
    <w:rsid w:val="004830CB"/>
    <w:rsid w:val="00484993"/>
    <w:rsid w:val="004865DD"/>
    <w:rsid w:val="00486B40"/>
    <w:rsid w:val="004872CA"/>
    <w:rsid w:val="00487675"/>
    <w:rsid w:val="004904AF"/>
    <w:rsid w:val="00491B36"/>
    <w:rsid w:val="004922A2"/>
    <w:rsid w:val="0049279C"/>
    <w:rsid w:val="00494CEB"/>
    <w:rsid w:val="00495004"/>
    <w:rsid w:val="00496119"/>
    <w:rsid w:val="00496488"/>
    <w:rsid w:val="004A5475"/>
    <w:rsid w:val="004B6C6E"/>
    <w:rsid w:val="004C78AF"/>
    <w:rsid w:val="004D120E"/>
    <w:rsid w:val="004D2B22"/>
    <w:rsid w:val="004D3247"/>
    <w:rsid w:val="004D5A53"/>
    <w:rsid w:val="004F695B"/>
    <w:rsid w:val="004F776C"/>
    <w:rsid w:val="00504113"/>
    <w:rsid w:val="00507D39"/>
    <w:rsid w:val="00511026"/>
    <w:rsid w:val="00511A05"/>
    <w:rsid w:val="005226D4"/>
    <w:rsid w:val="0052309A"/>
    <w:rsid w:val="00525295"/>
    <w:rsid w:val="00525E3B"/>
    <w:rsid w:val="005267B1"/>
    <w:rsid w:val="00541BDD"/>
    <w:rsid w:val="005423DD"/>
    <w:rsid w:val="00542FEB"/>
    <w:rsid w:val="005553F2"/>
    <w:rsid w:val="00556617"/>
    <w:rsid w:val="005603C3"/>
    <w:rsid w:val="0056433A"/>
    <w:rsid w:val="00566B1A"/>
    <w:rsid w:val="00574763"/>
    <w:rsid w:val="00585CE0"/>
    <w:rsid w:val="005867B8"/>
    <w:rsid w:val="00587071"/>
    <w:rsid w:val="00587550"/>
    <w:rsid w:val="005A062E"/>
    <w:rsid w:val="005A212B"/>
    <w:rsid w:val="005B00CD"/>
    <w:rsid w:val="005B2C86"/>
    <w:rsid w:val="005B5501"/>
    <w:rsid w:val="005C0E73"/>
    <w:rsid w:val="005C64DB"/>
    <w:rsid w:val="005D2EA6"/>
    <w:rsid w:val="005D3395"/>
    <w:rsid w:val="005E5E44"/>
    <w:rsid w:val="005F7634"/>
    <w:rsid w:val="006002D0"/>
    <w:rsid w:val="00603E7F"/>
    <w:rsid w:val="006054C3"/>
    <w:rsid w:val="006110E6"/>
    <w:rsid w:val="00611119"/>
    <w:rsid w:val="0061612F"/>
    <w:rsid w:val="00617651"/>
    <w:rsid w:val="006248B3"/>
    <w:rsid w:val="00626073"/>
    <w:rsid w:val="006266C6"/>
    <w:rsid w:val="006279F5"/>
    <w:rsid w:val="00633B0F"/>
    <w:rsid w:val="00633C8C"/>
    <w:rsid w:val="00634D8A"/>
    <w:rsid w:val="00642CD5"/>
    <w:rsid w:val="00642F4B"/>
    <w:rsid w:val="006450A6"/>
    <w:rsid w:val="00645997"/>
    <w:rsid w:val="0064614E"/>
    <w:rsid w:val="0065061A"/>
    <w:rsid w:val="00653705"/>
    <w:rsid w:val="00656031"/>
    <w:rsid w:val="00660EE0"/>
    <w:rsid w:val="006628ED"/>
    <w:rsid w:val="00663E9F"/>
    <w:rsid w:val="00665945"/>
    <w:rsid w:val="006772F3"/>
    <w:rsid w:val="00683074"/>
    <w:rsid w:val="00690808"/>
    <w:rsid w:val="0069156A"/>
    <w:rsid w:val="00692861"/>
    <w:rsid w:val="00695319"/>
    <w:rsid w:val="0069769D"/>
    <w:rsid w:val="00697E11"/>
    <w:rsid w:val="006A2065"/>
    <w:rsid w:val="006A3FB4"/>
    <w:rsid w:val="006A4ED8"/>
    <w:rsid w:val="006B00E0"/>
    <w:rsid w:val="006B73FC"/>
    <w:rsid w:val="006C4A44"/>
    <w:rsid w:val="006C4F72"/>
    <w:rsid w:val="006C5A45"/>
    <w:rsid w:val="006C5EFC"/>
    <w:rsid w:val="006D068E"/>
    <w:rsid w:val="006D1037"/>
    <w:rsid w:val="006D4CEC"/>
    <w:rsid w:val="006E0E1E"/>
    <w:rsid w:val="006E0FD8"/>
    <w:rsid w:val="006E0FE9"/>
    <w:rsid w:val="006E3D4F"/>
    <w:rsid w:val="006E5EB1"/>
    <w:rsid w:val="006F0840"/>
    <w:rsid w:val="006F7289"/>
    <w:rsid w:val="0070096B"/>
    <w:rsid w:val="00704CE4"/>
    <w:rsid w:val="007116D2"/>
    <w:rsid w:val="00713DB7"/>
    <w:rsid w:val="00716DED"/>
    <w:rsid w:val="0071734F"/>
    <w:rsid w:val="00720C20"/>
    <w:rsid w:val="00725D60"/>
    <w:rsid w:val="00736DE1"/>
    <w:rsid w:val="00737EE0"/>
    <w:rsid w:val="0074291D"/>
    <w:rsid w:val="00746799"/>
    <w:rsid w:val="007471AE"/>
    <w:rsid w:val="007514A0"/>
    <w:rsid w:val="007528EC"/>
    <w:rsid w:val="0075413B"/>
    <w:rsid w:val="00754AAD"/>
    <w:rsid w:val="007730AE"/>
    <w:rsid w:val="00775C8D"/>
    <w:rsid w:val="00783D08"/>
    <w:rsid w:val="00790333"/>
    <w:rsid w:val="00791D3B"/>
    <w:rsid w:val="00797F69"/>
    <w:rsid w:val="007A3AD8"/>
    <w:rsid w:val="007A7103"/>
    <w:rsid w:val="007A7430"/>
    <w:rsid w:val="007B5CF6"/>
    <w:rsid w:val="007B6350"/>
    <w:rsid w:val="007B7FBE"/>
    <w:rsid w:val="007C0B0D"/>
    <w:rsid w:val="007C237D"/>
    <w:rsid w:val="007C26F3"/>
    <w:rsid w:val="007C3FE2"/>
    <w:rsid w:val="007D1576"/>
    <w:rsid w:val="007D35B8"/>
    <w:rsid w:val="007D703D"/>
    <w:rsid w:val="007D7F4D"/>
    <w:rsid w:val="007E00D8"/>
    <w:rsid w:val="007E3E08"/>
    <w:rsid w:val="007E5273"/>
    <w:rsid w:val="00802886"/>
    <w:rsid w:val="00810E92"/>
    <w:rsid w:val="008136B3"/>
    <w:rsid w:val="00820718"/>
    <w:rsid w:val="0082539B"/>
    <w:rsid w:val="00833065"/>
    <w:rsid w:val="008333A8"/>
    <w:rsid w:val="00834ACB"/>
    <w:rsid w:val="008356BA"/>
    <w:rsid w:val="00837CB9"/>
    <w:rsid w:val="008404AC"/>
    <w:rsid w:val="00846B45"/>
    <w:rsid w:val="00850F03"/>
    <w:rsid w:val="00853915"/>
    <w:rsid w:val="00855E3C"/>
    <w:rsid w:val="008630AF"/>
    <w:rsid w:val="00871254"/>
    <w:rsid w:val="0087206F"/>
    <w:rsid w:val="008722A4"/>
    <w:rsid w:val="00872AA7"/>
    <w:rsid w:val="0089110D"/>
    <w:rsid w:val="00894C33"/>
    <w:rsid w:val="008A18C2"/>
    <w:rsid w:val="008A2B3E"/>
    <w:rsid w:val="008B2F79"/>
    <w:rsid w:val="008B55C6"/>
    <w:rsid w:val="008B7F22"/>
    <w:rsid w:val="008C2F03"/>
    <w:rsid w:val="008C461B"/>
    <w:rsid w:val="008C75D7"/>
    <w:rsid w:val="008C7988"/>
    <w:rsid w:val="008C7B20"/>
    <w:rsid w:val="008D1518"/>
    <w:rsid w:val="008D303A"/>
    <w:rsid w:val="008D37D0"/>
    <w:rsid w:val="008D4203"/>
    <w:rsid w:val="008E0B85"/>
    <w:rsid w:val="008E0F0B"/>
    <w:rsid w:val="008E2C54"/>
    <w:rsid w:val="008E46E0"/>
    <w:rsid w:val="008E65C7"/>
    <w:rsid w:val="008E697D"/>
    <w:rsid w:val="008F79F4"/>
    <w:rsid w:val="00901DD5"/>
    <w:rsid w:val="00907150"/>
    <w:rsid w:val="0090747A"/>
    <w:rsid w:val="00907F3D"/>
    <w:rsid w:val="009203F8"/>
    <w:rsid w:val="00923901"/>
    <w:rsid w:val="00923C9D"/>
    <w:rsid w:val="009357A9"/>
    <w:rsid w:val="00936F8E"/>
    <w:rsid w:val="00937F11"/>
    <w:rsid w:val="0094388B"/>
    <w:rsid w:val="009439EA"/>
    <w:rsid w:val="0094622D"/>
    <w:rsid w:val="00954C1D"/>
    <w:rsid w:val="0095502E"/>
    <w:rsid w:val="00963970"/>
    <w:rsid w:val="00965AFA"/>
    <w:rsid w:val="009702E6"/>
    <w:rsid w:val="00975331"/>
    <w:rsid w:val="00985E11"/>
    <w:rsid w:val="009911EE"/>
    <w:rsid w:val="00992FEB"/>
    <w:rsid w:val="009B349B"/>
    <w:rsid w:val="009B5628"/>
    <w:rsid w:val="009B5F65"/>
    <w:rsid w:val="009B60C7"/>
    <w:rsid w:val="009C2120"/>
    <w:rsid w:val="009D3484"/>
    <w:rsid w:val="009D4B52"/>
    <w:rsid w:val="009E087B"/>
    <w:rsid w:val="009E3A2F"/>
    <w:rsid w:val="009E3F89"/>
    <w:rsid w:val="009F3AA3"/>
    <w:rsid w:val="00A03BA0"/>
    <w:rsid w:val="00A0604D"/>
    <w:rsid w:val="00A10EE6"/>
    <w:rsid w:val="00A139CE"/>
    <w:rsid w:val="00A13ADA"/>
    <w:rsid w:val="00A158A0"/>
    <w:rsid w:val="00A1631D"/>
    <w:rsid w:val="00A17B80"/>
    <w:rsid w:val="00A20826"/>
    <w:rsid w:val="00A311B9"/>
    <w:rsid w:val="00A33A16"/>
    <w:rsid w:val="00A3485F"/>
    <w:rsid w:val="00A355C3"/>
    <w:rsid w:val="00A44901"/>
    <w:rsid w:val="00A501D7"/>
    <w:rsid w:val="00A50FAA"/>
    <w:rsid w:val="00A566EA"/>
    <w:rsid w:val="00A61968"/>
    <w:rsid w:val="00A625FB"/>
    <w:rsid w:val="00A63A3F"/>
    <w:rsid w:val="00A64968"/>
    <w:rsid w:val="00A667A3"/>
    <w:rsid w:val="00A67A6A"/>
    <w:rsid w:val="00A73C79"/>
    <w:rsid w:val="00A73DEF"/>
    <w:rsid w:val="00A75AA4"/>
    <w:rsid w:val="00A76FDB"/>
    <w:rsid w:val="00A816B6"/>
    <w:rsid w:val="00A827EF"/>
    <w:rsid w:val="00A84703"/>
    <w:rsid w:val="00A85B79"/>
    <w:rsid w:val="00A900B1"/>
    <w:rsid w:val="00A9212A"/>
    <w:rsid w:val="00AA0579"/>
    <w:rsid w:val="00AB47A5"/>
    <w:rsid w:val="00AB51FD"/>
    <w:rsid w:val="00AB6BF3"/>
    <w:rsid w:val="00AB7C82"/>
    <w:rsid w:val="00AC03C8"/>
    <w:rsid w:val="00AC26D7"/>
    <w:rsid w:val="00AC5946"/>
    <w:rsid w:val="00AC5AA1"/>
    <w:rsid w:val="00AC63BB"/>
    <w:rsid w:val="00AD1112"/>
    <w:rsid w:val="00AD1A8B"/>
    <w:rsid w:val="00AD26C1"/>
    <w:rsid w:val="00AD3AE5"/>
    <w:rsid w:val="00AD4113"/>
    <w:rsid w:val="00AD6549"/>
    <w:rsid w:val="00AD75B0"/>
    <w:rsid w:val="00AD7936"/>
    <w:rsid w:val="00AE3E0A"/>
    <w:rsid w:val="00AE667F"/>
    <w:rsid w:val="00AE6B89"/>
    <w:rsid w:val="00AF0D8C"/>
    <w:rsid w:val="00AF2B07"/>
    <w:rsid w:val="00AF454F"/>
    <w:rsid w:val="00AF5FC4"/>
    <w:rsid w:val="00B00D31"/>
    <w:rsid w:val="00B16F36"/>
    <w:rsid w:val="00B20D72"/>
    <w:rsid w:val="00B2434A"/>
    <w:rsid w:val="00B26428"/>
    <w:rsid w:val="00B279AB"/>
    <w:rsid w:val="00B31CC8"/>
    <w:rsid w:val="00B360E9"/>
    <w:rsid w:val="00B416FD"/>
    <w:rsid w:val="00B44F2A"/>
    <w:rsid w:val="00B47CF5"/>
    <w:rsid w:val="00B47DF7"/>
    <w:rsid w:val="00B523B9"/>
    <w:rsid w:val="00B533AD"/>
    <w:rsid w:val="00B533B2"/>
    <w:rsid w:val="00B54287"/>
    <w:rsid w:val="00B549C2"/>
    <w:rsid w:val="00B56C9F"/>
    <w:rsid w:val="00B5F207"/>
    <w:rsid w:val="00B71AA1"/>
    <w:rsid w:val="00B76787"/>
    <w:rsid w:val="00B821CF"/>
    <w:rsid w:val="00BA3197"/>
    <w:rsid w:val="00BA3B8D"/>
    <w:rsid w:val="00BA3D4F"/>
    <w:rsid w:val="00BB33F8"/>
    <w:rsid w:val="00BB5F8D"/>
    <w:rsid w:val="00BB621E"/>
    <w:rsid w:val="00BC1662"/>
    <w:rsid w:val="00BC2EAD"/>
    <w:rsid w:val="00BC3B73"/>
    <w:rsid w:val="00BC615F"/>
    <w:rsid w:val="00BD47C6"/>
    <w:rsid w:val="00BD7C7E"/>
    <w:rsid w:val="00BE4379"/>
    <w:rsid w:val="00BE522E"/>
    <w:rsid w:val="00BE6673"/>
    <w:rsid w:val="00BF1240"/>
    <w:rsid w:val="00BF5B30"/>
    <w:rsid w:val="00C01D08"/>
    <w:rsid w:val="00C02EB3"/>
    <w:rsid w:val="00C03F61"/>
    <w:rsid w:val="00C064FE"/>
    <w:rsid w:val="00C1036F"/>
    <w:rsid w:val="00C10E2F"/>
    <w:rsid w:val="00C167E8"/>
    <w:rsid w:val="00C214CA"/>
    <w:rsid w:val="00C22920"/>
    <w:rsid w:val="00C30D19"/>
    <w:rsid w:val="00C35173"/>
    <w:rsid w:val="00C364CA"/>
    <w:rsid w:val="00C443F2"/>
    <w:rsid w:val="00C51696"/>
    <w:rsid w:val="00C51AEC"/>
    <w:rsid w:val="00C54FA8"/>
    <w:rsid w:val="00C60759"/>
    <w:rsid w:val="00C62236"/>
    <w:rsid w:val="00C70276"/>
    <w:rsid w:val="00C72D46"/>
    <w:rsid w:val="00C72F2A"/>
    <w:rsid w:val="00C74810"/>
    <w:rsid w:val="00C80C73"/>
    <w:rsid w:val="00C81EE4"/>
    <w:rsid w:val="00C82319"/>
    <w:rsid w:val="00C8287B"/>
    <w:rsid w:val="00C84F9F"/>
    <w:rsid w:val="00C86BB6"/>
    <w:rsid w:val="00C92313"/>
    <w:rsid w:val="00C92929"/>
    <w:rsid w:val="00C93833"/>
    <w:rsid w:val="00C93E20"/>
    <w:rsid w:val="00C962DE"/>
    <w:rsid w:val="00C9737B"/>
    <w:rsid w:val="00CA3056"/>
    <w:rsid w:val="00CA6532"/>
    <w:rsid w:val="00CB0FA1"/>
    <w:rsid w:val="00CB10B8"/>
    <w:rsid w:val="00CB3C06"/>
    <w:rsid w:val="00CC4077"/>
    <w:rsid w:val="00CD2761"/>
    <w:rsid w:val="00CD446B"/>
    <w:rsid w:val="00CD44FD"/>
    <w:rsid w:val="00CE09F2"/>
    <w:rsid w:val="00CE500E"/>
    <w:rsid w:val="00CE790A"/>
    <w:rsid w:val="00CF07B0"/>
    <w:rsid w:val="00CF0ABA"/>
    <w:rsid w:val="00CF6EBF"/>
    <w:rsid w:val="00D00F33"/>
    <w:rsid w:val="00D03040"/>
    <w:rsid w:val="00D11ADA"/>
    <w:rsid w:val="00D152FF"/>
    <w:rsid w:val="00D17356"/>
    <w:rsid w:val="00D23965"/>
    <w:rsid w:val="00D30F4A"/>
    <w:rsid w:val="00D34CBD"/>
    <w:rsid w:val="00D41EED"/>
    <w:rsid w:val="00D42340"/>
    <w:rsid w:val="00D44852"/>
    <w:rsid w:val="00D453F4"/>
    <w:rsid w:val="00D45923"/>
    <w:rsid w:val="00D464C3"/>
    <w:rsid w:val="00D4795B"/>
    <w:rsid w:val="00D51012"/>
    <w:rsid w:val="00D53188"/>
    <w:rsid w:val="00D55FCA"/>
    <w:rsid w:val="00D67A6D"/>
    <w:rsid w:val="00D706FB"/>
    <w:rsid w:val="00D7133D"/>
    <w:rsid w:val="00D72179"/>
    <w:rsid w:val="00D733E7"/>
    <w:rsid w:val="00D76C2D"/>
    <w:rsid w:val="00D805A0"/>
    <w:rsid w:val="00D83996"/>
    <w:rsid w:val="00D8515C"/>
    <w:rsid w:val="00D8598F"/>
    <w:rsid w:val="00D93A93"/>
    <w:rsid w:val="00D94A71"/>
    <w:rsid w:val="00D966E9"/>
    <w:rsid w:val="00DA082A"/>
    <w:rsid w:val="00DA2D5C"/>
    <w:rsid w:val="00DA2F7D"/>
    <w:rsid w:val="00DB1E3C"/>
    <w:rsid w:val="00DC1E33"/>
    <w:rsid w:val="00DC63D6"/>
    <w:rsid w:val="00DC7573"/>
    <w:rsid w:val="00DD16AD"/>
    <w:rsid w:val="00DD44D5"/>
    <w:rsid w:val="00DD773D"/>
    <w:rsid w:val="00DF2BBF"/>
    <w:rsid w:val="00DF5CE5"/>
    <w:rsid w:val="00E011E0"/>
    <w:rsid w:val="00E0277E"/>
    <w:rsid w:val="00E03C23"/>
    <w:rsid w:val="00E06A5A"/>
    <w:rsid w:val="00E07CA7"/>
    <w:rsid w:val="00E14206"/>
    <w:rsid w:val="00E1537B"/>
    <w:rsid w:val="00E15603"/>
    <w:rsid w:val="00E156B7"/>
    <w:rsid w:val="00E202F0"/>
    <w:rsid w:val="00E21500"/>
    <w:rsid w:val="00E21E7D"/>
    <w:rsid w:val="00E272AD"/>
    <w:rsid w:val="00E34058"/>
    <w:rsid w:val="00E37320"/>
    <w:rsid w:val="00E4076F"/>
    <w:rsid w:val="00E40A92"/>
    <w:rsid w:val="00E45433"/>
    <w:rsid w:val="00E52DBB"/>
    <w:rsid w:val="00E618FB"/>
    <w:rsid w:val="00E71EF5"/>
    <w:rsid w:val="00E727CB"/>
    <w:rsid w:val="00E72CCB"/>
    <w:rsid w:val="00E77CE5"/>
    <w:rsid w:val="00E91934"/>
    <w:rsid w:val="00E93307"/>
    <w:rsid w:val="00EA09BE"/>
    <w:rsid w:val="00EA24A1"/>
    <w:rsid w:val="00EB2C5D"/>
    <w:rsid w:val="00EB4A98"/>
    <w:rsid w:val="00EB4FC5"/>
    <w:rsid w:val="00ED3617"/>
    <w:rsid w:val="00EE66BF"/>
    <w:rsid w:val="00EF09B9"/>
    <w:rsid w:val="00EF7C91"/>
    <w:rsid w:val="00F023C6"/>
    <w:rsid w:val="00F168DB"/>
    <w:rsid w:val="00F20EC5"/>
    <w:rsid w:val="00F20F66"/>
    <w:rsid w:val="00F3243A"/>
    <w:rsid w:val="00F35D6C"/>
    <w:rsid w:val="00F36859"/>
    <w:rsid w:val="00F40AFC"/>
    <w:rsid w:val="00F41F3B"/>
    <w:rsid w:val="00F439A9"/>
    <w:rsid w:val="00F45F34"/>
    <w:rsid w:val="00F54023"/>
    <w:rsid w:val="00F60381"/>
    <w:rsid w:val="00F6180B"/>
    <w:rsid w:val="00F666A7"/>
    <w:rsid w:val="00F74622"/>
    <w:rsid w:val="00F74B7F"/>
    <w:rsid w:val="00F7712D"/>
    <w:rsid w:val="00F82138"/>
    <w:rsid w:val="00F82D9C"/>
    <w:rsid w:val="00F830C0"/>
    <w:rsid w:val="00F87637"/>
    <w:rsid w:val="00F91AD1"/>
    <w:rsid w:val="00F96FC7"/>
    <w:rsid w:val="00F97DF8"/>
    <w:rsid w:val="00F97F25"/>
    <w:rsid w:val="00FA09B1"/>
    <w:rsid w:val="00FA2AE3"/>
    <w:rsid w:val="00FA67DE"/>
    <w:rsid w:val="00FB253D"/>
    <w:rsid w:val="00FB4714"/>
    <w:rsid w:val="00FB48AC"/>
    <w:rsid w:val="00FB5D1D"/>
    <w:rsid w:val="00FB6F16"/>
    <w:rsid w:val="00FC0514"/>
    <w:rsid w:val="00FC6BBC"/>
    <w:rsid w:val="00FD0FFA"/>
    <w:rsid w:val="00FD2DF6"/>
    <w:rsid w:val="00FD44DA"/>
    <w:rsid w:val="00FD68FD"/>
    <w:rsid w:val="00FE0985"/>
    <w:rsid w:val="00FE10E3"/>
    <w:rsid w:val="00FF07FF"/>
    <w:rsid w:val="010C611D"/>
    <w:rsid w:val="011DF136"/>
    <w:rsid w:val="016FDA5A"/>
    <w:rsid w:val="018479C8"/>
    <w:rsid w:val="019F3173"/>
    <w:rsid w:val="0284DE16"/>
    <w:rsid w:val="028B8F73"/>
    <w:rsid w:val="02CC186E"/>
    <w:rsid w:val="02E06B0B"/>
    <w:rsid w:val="0308402F"/>
    <w:rsid w:val="03959FE3"/>
    <w:rsid w:val="03C356D3"/>
    <w:rsid w:val="03FF42AA"/>
    <w:rsid w:val="04874014"/>
    <w:rsid w:val="0539D9CF"/>
    <w:rsid w:val="056B7570"/>
    <w:rsid w:val="057C877A"/>
    <w:rsid w:val="05F6D583"/>
    <w:rsid w:val="06396985"/>
    <w:rsid w:val="0676A034"/>
    <w:rsid w:val="06BC652D"/>
    <w:rsid w:val="06C7DC86"/>
    <w:rsid w:val="0714FD69"/>
    <w:rsid w:val="0734A59C"/>
    <w:rsid w:val="07B11220"/>
    <w:rsid w:val="086E534A"/>
    <w:rsid w:val="08CD88BA"/>
    <w:rsid w:val="0971203D"/>
    <w:rsid w:val="09859E4E"/>
    <w:rsid w:val="09A22B29"/>
    <w:rsid w:val="0A955E58"/>
    <w:rsid w:val="0AC8E610"/>
    <w:rsid w:val="0AE4FBC3"/>
    <w:rsid w:val="0AECC110"/>
    <w:rsid w:val="0B116FEE"/>
    <w:rsid w:val="0B45CD8A"/>
    <w:rsid w:val="0B5029A7"/>
    <w:rsid w:val="0B51B5B7"/>
    <w:rsid w:val="0C3D68CC"/>
    <w:rsid w:val="0C5B611E"/>
    <w:rsid w:val="0CB70779"/>
    <w:rsid w:val="0CF73A44"/>
    <w:rsid w:val="0DD1ECB0"/>
    <w:rsid w:val="0E0CB363"/>
    <w:rsid w:val="0E1155FB"/>
    <w:rsid w:val="0ECD6B5F"/>
    <w:rsid w:val="0ED0503E"/>
    <w:rsid w:val="0EF4921C"/>
    <w:rsid w:val="0F22307B"/>
    <w:rsid w:val="0F6D7A66"/>
    <w:rsid w:val="10DA271C"/>
    <w:rsid w:val="10EB74B4"/>
    <w:rsid w:val="11484D26"/>
    <w:rsid w:val="119414B1"/>
    <w:rsid w:val="11A4F295"/>
    <w:rsid w:val="11E5E4DF"/>
    <w:rsid w:val="12F205E6"/>
    <w:rsid w:val="1348976D"/>
    <w:rsid w:val="136B9A68"/>
    <w:rsid w:val="13835451"/>
    <w:rsid w:val="139DAABC"/>
    <w:rsid w:val="13DA1DA8"/>
    <w:rsid w:val="1416DA97"/>
    <w:rsid w:val="147E4C7C"/>
    <w:rsid w:val="14BB5BC3"/>
    <w:rsid w:val="153B4A1B"/>
    <w:rsid w:val="15810899"/>
    <w:rsid w:val="15AE2923"/>
    <w:rsid w:val="15B67BC0"/>
    <w:rsid w:val="160EE981"/>
    <w:rsid w:val="164B2BFA"/>
    <w:rsid w:val="16F43355"/>
    <w:rsid w:val="1754B7C3"/>
    <w:rsid w:val="17555196"/>
    <w:rsid w:val="17853BF1"/>
    <w:rsid w:val="18378DD2"/>
    <w:rsid w:val="188620D6"/>
    <w:rsid w:val="19338B32"/>
    <w:rsid w:val="19582452"/>
    <w:rsid w:val="198A39CC"/>
    <w:rsid w:val="1998CABE"/>
    <w:rsid w:val="1A071A4B"/>
    <w:rsid w:val="1A3132EE"/>
    <w:rsid w:val="1A4F38D5"/>
    <w:rsid w:val="1ACCE2A2"/>
    <w:rsid w:val="1AE574EF"/>
    <w:rsid w:val="1AEDFA47"/>
    <w:rsid w:val="1AF95723"/>
    <w:rsid w:val="1B177A7F"/>
    <w:rsid w:val="1B5F0631"/>
    <w:rsid w:val="1B6E4B84"/>
    <w:rsid w:val="1BBBE0A5"/>
    <w:rsid w:val="1BE8BB62"/>
    <w:rsid w:val="1BF053A9"/>
    <w:rsid w:val="1C1034B8"/>
    <w:rsid w:val="1C1FDC11"/>
    <w:rsid w:val="1C2C2F4A"/>
    <w:rsid w:val="1C3542CB"/>
    <w:rsid w:val="1C4A3706"/>
    <w:rsid w:val="1C4FBEDF"/>
    <w:rsid w:val="1C60AEB8"/>
    <w:rsid w:val="1C83EEAF"/>
    <w:rsid w:val="1C988A5C"/>
    <w:rsid w:val="1CBB39C6"/>
    <w:rsid w:val="1CBE6A56"/>
    <w:rsid w:val="1CF46749"/>
    <w:rsid w:val="1D6FF6ED"/>
    <w:rsid w:val="1DDE9241"/>
    <w:rsid w:val="1E08FD29"/>
    <w:rsid w:val="1E886333"/>
    <w:rsid w:val="1EE0D26D"/>
    <w:rsid w:val="1EE6EA0A"/>
    <w:rsid w:val="1F10C547"/>
    <w:rsid w:val="1F161903"/>
    <w:rsid w:val="1F2F3A16"/>
    <w:rsid w:val="202700B3"/>
    <w:rsid w:val="2059DB67"/>
    <w:rsid w:val="208AD8E5"/>
    <w:rsid w:val="209E2522"/>
    <w:rsid w:val="2111C1ED"/>
    <w:rsid w:val="21212199"/>
    <w:rsid w:val="219AE324"/>
    <w:rsid w:val="21DDE919"/>
    <w:rsid w:val="22114825"/>
    <w:rsid w:val="2255FD64"/>
    <w:rsid w:val="233C85D6"/>
    <w:rsid w:val="2345D624"/>
    <w:rsid w:val="236D41FE"/>
    <w:rsid w:val="241FD740"/>
    <w:rsid w:val="243D8791"/>
    <w:rsid w:val="247C3226"/>
    <w:rsid w:val="24B75B7E"/>
    <w:rsid w:val="253014BD"/>
    <w:rsid w:val="2554B96D"/>
    <w:rsid w:val="257E62D1"/>
    <w:rsid w:val="25B3BB16"/>
    <w:rsid w:val="25B4D75C"/>
    <w:rsid w:val="25D935E0"/>
    <w:rsid w:val="25F03C9E"/>
    <w:rsid w:val="261463DB"/>
    <w:rsid w:val="267923C5"/>
    <w:rsid w:val="26AB7087"/>
    <w:rsid w:val="26AEFC5C"/>
    <w:rsid w:val="2734E6E7"/>
    <w:rsid w:val="27D841CF"/>
    <w:rsid w:val="2823969E"/>
    <w:rsid w:val="2823F3FB"/>
    <w:rsid w:val="287B34A1"/>
    <w:rsid w:val="288282E2"/>
    <w:rsid w:val="28B7F6EB"/>
    <w:rsid w:val="28FBB4BF"/>
    <w:rsid w:val="299B47B6"/>
    <w:rsid w:val="29C38FF8"/>
    <w:rsid w:val="29D93D10"/>
    <w:rsid w:val="29E53CE4"/>
    <w:rsid w:val="29EBAAAE"/>
    <w:rsid w:val="2AA0A868"/>
    <w:rsid w:val="2BF17B58"/>
    <w:rsid w:val="2BF5F0A1"/>
    <w:rsid w:val="2C278690"/>
    <w:rsid w:val="2C290AA9"/>
    <w:rsid w:val="2C8D748E"/>
    <w:rsid w:val="2C8DFFA4"/>
    <w:rsid w:val="2CBF5641"/>
    <w:rsid w:val="2CFE2950"/>
    <w:rsid w:val="2D0A7435"/>
    <w:rsid w:val="2D23041F"/>
    <w:rsid w:val="2D848FB6"/>
    <w:rsid w:val="2D95BFF5"/>
    <w:rsid w:val="2DCD09E4"/>
    <w:rsid w:val="2E24108B"/>
    <w:rsid w:val="2E470895"/>
    <w:rsid w:val="2EF7560E"/>
    <w:rsid w:val="2F18BDC1"/>
    <w:rsid w:val="2F837B95"/>
    <w:rsid w:val="2F9A1E67"/>
    <w:rsid w:val="2FA08576"/>
    <w:rsid w:val="2FA62212"/>
    <w:rsid w:val="300B1941"/>
    <w:rsid w:val="30217384"/>
    <w:rsid w:val="30871899"/>
    <w:rsid w:val="308D1F4B"/>
    <w:rsid w:val="311BD1D3"/>
    <w:rsid w:val="3158EEC6"/>
    <w:rsid w:val="32957F38"/>
    <w:rsid w:val="332C296C"/>
    <w:rsid w:val="33CA925E"/>
    <w:rsid w:val="342A1554"/>
    <w:rsid w:val="34461555"/>
    <w:rsid w:val="34F53A99"/>
    <w:rsid w:val="3523024B"/>
    <w:rsid w:val="35512BD9"/>
    <w:rsid w:val="35CBD9EF"/>
    <w:rsid w:val="35E42515"/>
    <w:rsid w:val="35E8D850"/>
    <w:rsid w:val="3666943C"/>
    <w:rsid w:val="3672F03A"/>
    <w:rsid w:val="367BF6D9"/>
    <w:rsid w:val="36BA7091"/>
    <w:rsid w:val="36C7869C"/>
    <w:rsid w:val="36EB1DBE"/>
    <w:rsid w:val="374F067D"/>
    <w:rsid w:val="380E4B91"/>
    <w:rsid w:val="38D2AA30"/>
    <w:rsid w:val="38DA10CB"/>
    <w:rsid w:val="38DE6D3D"/>
    <w:rsid w:val="390F0889"/>
    <w:rsid w:val="3925E07F"/>
    <w:rsid w:val="394EA584"/>
    <w:rsid w:val="3A50ADF6"/>
    <w:rsid w:val="3A59F478"/>
    <w:rsid w:val="3A975ABB"/>
    <w:rsid w:val="3ABD01C5"/>
    <w:rsid w:val="3B1666B6"/>
    <w:rsid w:val="3B1F92C3"/>
    <w:rsid w:val="3B20DB5C"/>
    <w:rsid w:val="3B45D3CA"/>
    <w:rsid w:val="3B6712DA"/>
    <w:rsid w:val="3B735553"/>
    <w:rsid w:val="3B84577D"/>
    <w:rsid w:val="3BB5FC83"/>
    <w:rsid w:val="3BDE8FEA"/>
    <w:rsid w:val="3BF1E557"/>
    <w:rsid w:val="3C04CCD4"/>
    <w:rsid w:val="3C0F09C3"/>
    <w:rsid w:val="3C5AC61D"/>
    <w:rsid w:val="3CB85E35"/>
    <w:rsid w:val="3D0610B4"/>
    <w:rsid w:val="3D64A9AD"/>
    <w:rsid w:val="3D9F2DF8"/>
    <w:rsid w:val="3E0ECE87"/>
    <w:rsid w:val="3ED51618"/>
    <w:rsid w:val="3F21998E"/>
    <w:rsid w:val="3F7FD8BB"/>
    <w:rsid w:val="40594461"/>
    <w:rsid w:val="4114757C"/>
    <w:rsid w:val="41227A14"/>
    <w:rsid w:val="414A1AC1"/>
    <w:rsid w:val="41A8B85D"/>
    <w:rsid w:val="41CFFCF9"/>
    <w:rsid w:val="4284BD4A"/>
    <w:rsid w:val="42CF811C"/>
    <w:rsid w:val="436699C5"/>
    <w:rsid w:val="442C0A01"/>
    <w:rsid w:val="44877C92"/>
    <w:rsid w:val="45F98137"/>
    <w:rsid w:val="45FEEE85"/>
    <w:rsid w:val="466609AC"/>
    <w:rsid w:val="46BEDABC"/>
    <w:rsid w:val="46C5768D"/>
    <w:rsid w:val="46D63CB1"/>
    <w:rsid w:val="46E171E5"/>
    <w:rsid w:val="480B3F77"/>
    <w:rsid w:val="484F96F7"/>
    <w:rsid w:val="485114D3"/>
    <w:rsid w:val="487663E6"/>
    <w:rsid w:val="48F12338"/>
    <w:rsid w:val="49B55DD9"/>
    <w:rsid w:val="49D56F5E"/>
    <w:rsid w:val="4ABD82D1"/>
    <w:rsid w:val="4B81EF4B"/>
    <w:rsid w:val="4C1A18D9"/>
    <w:rsid w:val="4C62F714"/>
    <w:rsid w:val="4C71BBDE"/>
    <w:rsid w:val="4C8C1230"/>
    <w:rsid w:val="4CB55A9D"/>
    <w:rsid w:val="4CBED229"/>
    <w:rsid w:val="4CCB3393"/>
    <w:rsid w:val="4CE2CEE8"/>
    <w:rsid w:val="4CE7E0AB"/>
    <w:rsid w:val="4CFCB63E"/>
    <w:rsid w:val="4D272C60"/>
    <w:rsid w:val="4D3A2D13"/>
    <w:rsid w:val="4DE7FCF8"/>
    <w:rsid w:val="4E29C291"/>
    <w:rsid w:val="4F560FB9"/>
    <w:rsid w:val="4FD270AD"/>
    <w:rsid w:val="5003E484"/>
    <w:rsid w:val="5008CDA1"/>
    <w:rsid w:val="50B69C1E"/>
    <w:rsid w:val="51440BA6"/>
    <w:rsid w:val="516E298E"/>
    <w:rsid w:val="51A4B7AB"/>
    <w:rsid w:val="51C35C94"/>
    <w:rsid w:val="520B30BF"/>
    <w:rsid w:val="521C6B96"/>
    <w:rsid w:val="5221FB3C"/>
    <w:rsid w:val="527901E3"/>
    <w:rsid w:val="528215AA"/>
    <w:rsid w:val="52D9A1A8"/>
    <w:rsid w:val="5336070F"/>
    <w:rsid w:val="53423DFB"/>
    <w:rsid w:val="53A79B95"/>
    <w:rsid w:val="54163D0E"/>
    <w:rsid w:val="547A6065"/>
    <w:rsid w:val="549B427C"/>
    <w:rsid w:val="54C09CC9"/>
    <w:rsid w:val="54D84559"/>
    <w:rsid w:val="554E9FA9"/>
    <w:rsid w:val="55561FC0"/>
    <w:rsid w:val="55772713"/>
    <w:rsid w:val="55A1ECEC"/>
    <w:rsid w:val="55FA0974"/>
    <w:rsid w:val="55FA565B"/>
    <w:rsid w:val="56331836"/>
    <w:rsid w:val="567EB291"/>
    <w:rsid w:val="569AD6BC"/>
    <w:rsid w:val="56B40CD8"/>
    <w:rsid w:val="56C1EAE5"/>
    <w:rsid w:val="56C68636"/>
    <w:rsid w:val="57564D37"/>
    <w:rsid w:val="57A35D8D"/>
    <w:rsid w:val="57C02549"/>
    <w:rsid w:val="57ECBE0B"/>
    <w:rsid w:val="57F0E171"/>
    <w:rsid w:val="5878ACD6"/>
    <w:rsid w:val="58F4085A"/>
    <w:rsid w:val="59E5BE4C"/>
    <w:rsid w:val="5A0C08CB"/>
    <w:rsid w:val="5AAE4AA6"/>
    <w:rsid w:val="5B1BCF50"/>
    <w:rsid w:val="5B779C36"/>
    <w:rsid w:val="5BE0FB49"/>
    <w:rsid w:val="5BE551C3"/>
    <w:rsid w:val="5BE5A6D3"/>
    <w:rsid w:val="5BE7AFB4"/>
    <w:rsid w:val="5C39E8DB"/>
    <w:rsid w:val="5C4E8A34"/>
    <w:rsid w:val="5C572380"/>
    <w:rsid w:val="5C6E900D"/>
    <w:rsid w:val="5C757383"/>
    <w:rsid w:val="5C7C672F"/>
    <w:rsid w:val="5C8F4FFE"/>
    <w:rsid w:val="5D738BD5"/>
    <w:rsid w:val="5D8590F5"/>
    <w:rsid w:val="5D8B276D"/>
    <w:rsid w:val="5D90C908"/>
    <w:rsid w:val="5DB7036D"/>
    <w:rsid w:val="5DF1C4F1"/>
    <w:rsid w:val="5E771751"/>
    <w:rsid w:val="5E7E3A8E"/>
    <w:rsid w:val="5E848BFB"/>
    <w:rsid w:val="5EA467C8"/>
    <w:rsid w:val="5F21FB00"/>
    <w:rsid w:val="5FDC7003"/>
    <w:rsid w:val="5FF49D48"/>
    <w:rsid w:val="604FAD93"/>
    <w:rsid w:val="60D42E0A"/>
    <w:rsid w:val="60E40A1D"/>
    <w:rsid w:val="616B43BF"/>
    <w:rsid w:val="6192965A"/>
    <w:rsid w:val="61E9BC35"/>
    <w:rsid w:val="620093BB"/>
    <w:rsid w:val="62614856"/>
    <w:rsid w:val="637C43CC"/>
    <w:rsid w:val="6393714A"/>
    <w:rsid w:val="63D5532A"/>
    <w:rsid w:val="63F07E5D"/>
    <w:rsid w:val="645C9641"/>
    <w:rsid w:val="64622D6E"/>
    <w:rsid w:val="646D1CFD"/>
    <w:rsid w:val="64D8ED31"/>
    <w:rsid w:val="657C599C"/>
    <w:rsid w:val="664AAE78"/>
    <w:rsid w:val="669FE5CD"/>
    <w:rsid w:val="66B62016"/>
    <w:rsid w:val="66B68B94"/>
    <w:rsid w:val="66C7A5EB"/>
    <w:rsid w:val="671CFFD3"/>
    <w:rsid w:val="6751265D"/>
    <w:rsid w:val="67A97623"/>
    <w:rsid w:val="6940CB9F"/>
    <w:rsid w:val="694E376D"/>
    <w:rsid w:val="696AC448"/>
    <w:rsid w:val="69CF0191"/>
    <w:rsid w:val="6B698A0F"/>
    <w:rsid w:val="6CAA2773"/>
    <w:rsid w:val="6DA043CD"/>
    <w:rsid w:val="6DA64365"/>
    <w:rsid w:val="6DB35FEE"/>
    <w:rsid w:val="6DE16522"/>
    <w:rsid w:val="6E09907B"/>
    <w:rsid w:val="6E572A15"/>
    <w:rsid w:val="6EA26AE7"/>
    <w:rsid w:val="6EA2DD3C"/>
    <w:rsid w:val="6EED6768"/>
    <w:rsid w:val="6F9A8B82"/>
    <w:rsid w:val="70421195"/>
    <w:rsid w:val="704D193A"/>
    <w:rsid w:val="705FFF4F"/>
    <w:rsid w:val="7087A1FE"/>
    <w:rsid w:val="70F0BB5A"/>
    <w:rsid w:val="711801F8"/>
    <w:rsid w:val="712D6412"/>
    <w:rsid w:val="714DB64E"/>
    <w:rsid w:val="718BA48B"/>
    <w:rsid w:val="72094BE1"/>
    <w:rsid w:val="725D2B5A"/>
    <w:rsid w:val="7305F879"/>
    <w:rsid w:val="7368AC53"/>
    <w:rsid w:val="737977EB"/>
    <w:rsid w:val="73B7FB42"/>
    <w:rsid w:val="73F42DC8"/>
    <w:rsid w:val="744F8C36"/>
    <w:rsid w:val="7621C819"/>
    <w:rsid w:val="762B65C3"/>
    <w:rsid w:val="769B2D90"/>
    <w:rsid w:val="77AF27B1"/>
    <w:rsid w:val="78060277"/>
    <w:rsid w:val="78736563"/>
    <w:rsid w:val="78E859AB"/>
    <w:rsid w:val="78F2BE77"/>
    <w:rsid w:val="7965B406"/>
    <w:rsid w:val="7983459C"/>
    <w:rsid w:val="79D1EEF2"/>
    <w:rsid w:val="7A5AADE0"/>
    <w:rsid w:val="7A70FCEC"/>
    <w:rsid w:val="7A825925"/>
    <w:rsid w:val="7ADC6C13"/>
    <w:rsid w:val="7B07DDCB"/>
    <w:rsid w:val="7B5DDDBB"/>
    <w:rsid w:val="7BA59434"/>
    <w:rsid w:val="7BF6BB91"/>
    <w:rsid w:val="7C0EF6B4"/>
    <w:rsid w:val="7C455513"/>
    <w:rsid w:val="7C967F81"/>
    <w:rsid w:val="7CA4C330"/>
    <w:rsid w:val="7D0D1E9A"/>
    <w:rsid w:val="7D190F47"/>
    <w:rsid w:val="7D2316D7"/>
    <w:rsid w:val="7D5DB930"/>
    <w:rsid w:val="7D9441FA"/>
    <w:rsid w:val="7DA62A9E"/>
    <w:rsid w:val="7E5FFE9E"/>
    <w:rsid w:val="7E703D56"/>
    <w:rsid w:val="7EABC96C"/>
    <w:rsid w:val="7F463B35"/>
    <w:rsid w:val="7F758605"/>
    <w:rsid w:val="7F8C0D24"/>
    <w:rsid w:val="7F8C32EC"/>
    <w:rsid w:val="7FAE646D"/>
    <w:rsid w:val="7FB6EE54"/>
    <w:rsid w:val="7FCC8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40"/>
    <w:pPr>
      <w:suppressAutoHyphens/>
    </w:pPr>
    <w:rPr>
      <w:sz w:val="24"/>
      <w:szCs w:val="24"/>
      <w:lang w:val="en-US" w:eastAsia="ar-SA"/>
    </w:rPr>
  </w:style>
  <w:style w:type="paragraph" w:styleId="Heading1">
    <w:name w:val="heading 1"/>
    <w:basedOn w:val="Normal"/>
    <w:next w:val="Normal"/>
    <w:link w:val="Heading1Char"/>
    <w:uiPriority w:val="99"/>
    <w:qFormat/>
    <w:rsid w:val="006F0840"/>
    <w:pPr>
      <w:keepNext/>
      <w:tabs>
        <w:tab w:val="num" w:pos="0"/>
      </w:tabs>
      <w:outlineLvl w:val="0"/>
    </w:pPr>
    <w:rPr>
      <w:b/>
      <w:bCs/>
      <w:u w:val="single"/>
    </w:rPr>
  </w:style>
  <w:style w:type="paragraph" w:styleId="Heading2">
    <w:name w:val="heading 2"/>
    <w:basedOn w:val="Normal"/>
    <w:next w:val="Normal"/>
    <w:link w:val="Heading2Char"/>
    <w:uiPriority w:val="99"/>
    <w:qFormat/>
    <w:rsid w:val="006F0840"/>
    <w:pPr>
      <w:keepNext/>
      <w:tabs>
        <w:tab w:val="num" w:pos="0"/>
      </w:tabs>
      <w:outlineLvl w:val="1"/>
    </w:pPr>
    <w:rPr>
      <w:i/>
      <w:iCs/>
    </w:rPr>
  </w:style>
  <w:style w:type="paragraph" w:styleId="Heading3">
    <w:name w:val="heading 3"/>
    <w:basedOn w:val="Normal"/>
    <w:next w:val="Normal"/>
    <w:link w:val="Heading3Char"/>
    <w:uiPriority w:val="99"/>
    <w:qFormat/>
    <w:rsid w:val="006F0840"/>
    <w:pPr>
      <w:keepNext/>
      <w:tabs>
        <w:tab w:val="num" w:pos="0"/>
      </w:tabs>
      <w:ind w:left="420"/>
      <w:outlineLvl w:val="2"/>
    </w:pPr>
    <w:rPr>
      <w:i/>
      <w:iCs/>
      <w:u w:val="single"/>
    </w:rPr>
  </w:style>
  <w:style w:type="paragraph" w:styleId="Heading4">
    <w:name w:val="heading 4"/>
    <w:basedOn w:val="Normal"/>
    <w:next w:val="Normal"/>
    <w:link w:val="Heading4Char"/>
    <w:uiPriority w:val="99"/>
    <w:qFormat/>
    <w:rsid w:val="006F0840"/>
    <w:pPr>
      <w:keepNext/>
      <w:tabs>
        <w:tab w:val="num" w:pos="0"/>
      </w:tabs>
      <w:jc w:val="center"/>
      <w:outlineLvl w:val="3"/>
    </w:pPr>
    <w:rPr>
      <w:b/>
      <w:bCs/>
    </w:rPr>
  </w:style>
  <w:style w:type="paragraph" w:styleId="Heading5">
    <w:name w:val="heading 5"/>
    <w:basedOn w:val="Normal"/>
    <w:next w:val="Normal"/>
    <w:link w:val="Heading5Char"/>
    <w:uiPriority w:val="99"/>
    <w:qFormat/>
    <w:rsid w:val="006F0840"/>
    <w:pPr>
      <w:keepNext/>
      <w:pBdr>
        <w:top w:val="single" w:sz="4" w:space="1" w:color="000000"/>
        <w:left w:val="single" w:sz="4" w:space="4" w:color="000000"/>
        <w:bottom w:val="single" w:sz="4" w:space="1" w:color="000000"/>
        <w:right w:val="single" w:sz="4" w:space="4" w:color="000000"/>
      </w:pBdr>
      <w:tabs>
        <w:tab w:val="num" w:pos="0"/>
      </w:tabs>
      <w:outlineLvl w:val="4"/>
    </w:pPr>
    <w:rPr>
      <w:rFonts w:ascii="Times New Roman Bold" w:hAnsi="Times New Roman Bold"/>
      <w:b/>
      <w:caps/>
    </w:rPr>
  </w:style>
  <w:style w:type="paragraph" w:styleId="Heading6">
    <w:name w:val="heading 6"/>
    <w:basedOn w:val="Normal"/>
    <w:next w:val="Normal"/>
    <w:link w:val="Heading6Char"/>
    <w:uiPriority w:val="99"/>
    <w:qFormat/>
    <w:rsid w:val="006F0840"/>
    <w:pPr>
      <w:keepNext/>
      <w:tabs>
        <w:tab w:val="num" w:pos="0"/>
      </w:tabs>
      <w:ind w:left="1440"/>
      <w:outlineLvl w:val="5"/>
    </w:pPr>
    <w:rPr>
      <w:i/>
      <w:iCs/>
      <w:u w:val="single"/>
    </w:rPr>
  </w:style>
  <w:style w:type="paragraph" w:styleId="Heading7">
    <w:name w:val="heading 7"/>
    <w:basedOn w:val="Normal"/>
    <w:next w:val="Normal"/>
    <w:link w:val="Heading7Char"/>
    <w:uiPriority w:val="99"/>
    <w:qFormat/>
    <w:rsid w:val="006F0840"/>
    <w:pPr>
      <w:keepNext/>
      <w:tabs>
        <w:tab w:val="num" w:pos="0"/>
        <w:tab w:val="left" w:pos="540"/>
      </w:tabs>
      <w:outlineLvl w:val="6"/>
    </w:pPr>
    <w:rPr>
      <w:u w:val="single"/>
    </w:rPr>
  </w:style>
  <w:style w:type="paragraph" w:styleId="Heading8">
    <w:name w:val="heading 8"/>
    <w:basedOn w:val="Normal"/>
    <w:next w:val="Normal"/>
    <w:link w:val="Heading8Char"/>
    <w:uiPriority w:val="99"/>
    <w:qFormat/>
    <w:rsid w:val="006F0840"/>
    <w:pPr>
      <w:keepNext/>
      <w:tabs>
        <w:tab w:val="num" w:pos="0"/>
      </w:tabs>
      <w:outlineLvl w:val="7"/>
    </w:pPr>
    <w:rPr>
      <w:b/>
      <w:bCs/>
    </w:rPr>
  </w:style>
  <w:style w:type="paragraph" w:styleId="Heading9">
    <w:name w:val="heading 9"/>
    <w:basedOn w:val="Normal"/>
    <w:next w:val="Normal"/>
    <w:link w:val="Heading9Char"/>
    <w:uiPriority w:val="99"/>
    <w:qFormat/>
    <w:rsid w:val="006F0840"/>
    <w:pPr>
      <w:keepNext/>
      <w:tabs>
        <w:tab w:val="num" w:pos="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319"/>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82319"/>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C82319"/>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C82319"/>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C82319"/>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C82319"/>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C82319"/>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C82319"/>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C82319"/>
    <w:rPr>
      <w:rFonts w:ascii="Cambria" w:hAnsi="Cambria" w:cs="Times New Roman"/>
      <w:lang w:eastAsia="ar-SA" w:bidi="ar-SA"/>
    </w:rPr>
  </w:style>
  <w:style w:type="character" w:customStyle="1" w:styleId="WW8Num2z0">
    <w:name w:val="WW8Num2z0"/>
    <w:uiPriority w:val="99"/>
    <w:rsid w:val="006F0840"/>
    <w:rPr>
      <w:rFonts w:ascii="Symbol" w:hAnsi="Symbol"/>
    </w:rPr>
  </w:style>
  <w:style w:type="character" w:customStyle="1" w:styleId="WW8Num2z1">
    <w:name w:val="WW8Num2z1"/>
    <w:uiPriority w:val="99"/>
    <w:rsid w:val="006F0840"/>
    <w:rPr>
      <w:rFonts w:ascii="Courier New" w:hAnsi="Courier New"/>
    </w:rPr>
  </w:style>
  <w:style w:type="character" w:customStyle="1" w:styleId="WW8Num2z5">
    <w:name w:val="WW8Num2z5"/>
    <w:uiPriority w:val="99"/>
    <w:rsid w:val="006F0840"/>
    <w:rPr>
      <w:rFonts w:ascii="Wingdings" w:hAnsi="Wingdings"/>
    </w:rPr>
  </w:style>
  <w:style w:type="character" w:customStyle="1" w:styleId="WW8Num3z0">
    <w:name w:val="WW8Num3z0"/>
    <w:uiPriority w:val="99"/>
    <w:rsid w:val="006F0840"/>
    <w:rPr>
      <w:rFonts w:ascii="Symbol" w:hAnsi="Symbol"/>
    </w:rPr>
  </w:style>
  <w:style w:type="character" w:customStyle="1" w:styleId="WW8Num3z1">
    <w:name w:val="WW8Num3z1"/>
    <w:uiPriority w:val="99"/>
    <w:rsid w:val="006F0840"/>
    <w:rPr>
      <w:rFonts w:ascii="Courier New" w:hAnsi="Courier New"/>
    </w:rPr>
  </w:style>
  <w:style w:type="character" w:customStyle="1" w:styleId="WW8Num3z5">
    <w:name w:val="WW8Num3z5"/>
    <w:uiPriority w:val="99"/>
    <w:rsid w:val="006F0840"/>
    <w:rPr>
      <w:rFonts w:ascii="Wingdings" w:hAnsi="Wingdings"/>
    </w:rPr>
  </w:style>
  <w:style w:type="character" w:customStyle="1" w:styleId="WW8Num4z0">
    <w:name w:val="WW8Num4z0"/>
    <w:uiPriority w:val="99"/>
    <w:rsid w:val="006F0840"/>
    <w:rPr>
      <w:rFonts w:ascii="Symbol" w:hAnsi="Symbol"/>
    </w:rPr>
  </w:style>
  <w:style w:type="character" w:customStyle="1" w:styleId="WW8Num5z0">
    <w:name w:val="WW8Num5z0"/>
    <w:uiPriority w:val="99"/>
    <w:rsid w:val="006F0840"/>
    <w:rPr>
      <w:rFonts w:ascii="Symbol" w:hAnsi="Symbol"/>
    </w:rPr>
  </w:style>
  <w:style w:type="character" w:customStyle="1" w:styleId="WW8Num6z0">
    <w:name w:val="WW8Num6z0"/>
    <w:uiPriority w:val="99"/>
    <w:rsid w:val="006F0840"/>
    <w:rPr>
      <w:rFonts w:ascii="Courier New" w:hAnsi="Courier New"/>
      <w:sz w:val="18"/>
    </w:rPr>
  </w:style>
  <w:style w:type="character" w:customStyle="1" w:styleId="WW8Num7z0">
    <w:name w:val="WW8Num7z0"/>
    <w:uiPriority w:val="99"/>
    <w:rsid w:val="006F0840"/>
    <w:rPr>
      <w:rFonts w:ascii="Symbol" w:hAnsi="Symbol"/>
    </w:rPr>
  </w:style>
  <w:style w:type="character" w:customStyle="1" w:styleId="WW8Num8z0">
    <w:name w:val="WW8Num8z0"/>
    <w:uiPriority w:val="99"/>
    <w:rsid w:val="006F0840"/>
    <w:rPr>
      <w:rFonts w:ascii="Symbol" w:hAnsi="Symbol"/>
    </w:rPr>
  </w:style>
  <w:style w:type="character" w:customStyle="1" w:styleId="WW8Num9z0">
    <w:name w:val="WW8Num9z0"/>
    <w:uiPriority w:val="99"/>
    <w:rsid w:val="006F0840"/>
    <w:rPr>
      <w:rFonts w:ascii="Symbol" w:hAnsi="Symbol"/>
    </w:rPr>
  </w:style>
  <w:style w:type="character" w:customStyle="1" w:styleId="WW8Num10z0">
    <w:name w:val="WW8Num10z0"/>
    <w:uiPriority w:val="99"/>
    <w:rsid w:val="006F0840"/>
    <w:rPr>
      <w:rFonts w:ascii="Symbol" w:hAnsi="Symbol"/>
    </w:rPr>
  </w:style>
  <w:style w:type="character" w:customStyle="1" w:styleId="WW8Num11z0">
    <w:name w:val="WW8Num11z0"/>
    <w:uiPriority w:val="99"/>
    <w:rsid w:val="006F0840"/>
    <w:rPr>
      <w:rFonts w:ascii="Symbol" w:hAnsi="Symbol"/>
    </w:rPr>
  </w:style>
  <w:style w:type="character" w:customStyle="1" w:styleId="WW8Num12z0">
    <w:name w:val="WW8Num12z0"/>
    <w:uiPriority w:val="99"/>
    <w:rsid w:val="006F0840"/>
    <w:rPr>
      <w:rFonts w:ascii="Symbol" w:hAnsi="Symbol"/>
    </w:rPr>
  </w:style>
  <w:style w:type="character" w:customStyle="1" w:styleId="WW8Num13z0">
    <w:name w:val="WW8Num13z0"/>
    <w:uiPriority w:val="99"/>
    <w:rsid w:val="006F0840"/>
    <w:rPr>
      <w:rFonts w:ascii="Symbol" w:hAnsi="Symbol"/>
    </w:rPr>
  </w:style>
  <w:style w:type="character" w:customStyle="1" w:styleId="WW8Num14z0">
    <w:name w:val="WW8Num14z0"/>
    <w:uiPriority w:val="99"/>
    <w:rsid w:val="006F0840"/>
    <w:rPr>
      <w:rFonts w:ascii="Symbol" w:hAnsi="Symbol"/>
    </w:rPr>
  </w:style>
  <w:style w:type="character" w:customStyle="1" w:styleId="Absatz-Standardschriftart1">
    <w:name w:val="Absatz-Standardschriftart1"/>
    <w:uiPriority w:val="99"/>
    <w:rsid w:val="006F0840"/>
  </w:style>
  <w:style w:type="character" w:customStyle="1" w:styleId="WW8Num6z1">
    <w:name w:val="WW8Num6z1"/>
    <w:uiPriority w:val="99"/>
    <w:rsid w:val="006F0840"/>
    <w:rPr>
      <w:rFonts w:ascii="Courier New" w:hAnsi="Courier New"/>
    </w:rPr>
  </w:style>
  <w:style w:type="character" w:customStyle="1" w:styleId="WW8Num6z5">
    <w:name w:val="WW8Num6z5"/>
    <w:uiPriority w:val="99"/>
    <w:rsid w:val="006F0840"/>
    <w:rPr>
      <w:rFonts w:ascii="Wingdings" w:hAnsi="Wingdings"/>
    </w:rPr>
  </w:style>
  <w:style w:type="character" w:customStyle="1" w:styleId="WW8Num7z1">
    <w:name w:val="WW8Num7z1"/>
    <w:uiPriority w:val="99"/>
    <w:rsid w:val="006F0840"/>
    <w:rPr>
      <w:rFonts w:ascii="Courier New" w:hAnsi="Courier New"/>
    </w:rPr>
  </w:style>
  <w:style w:type="character" w:customStyle="1" w:styleId="WW8Num7z5">
    <w:name w:val="WW8Num7z5"/>
    <w:uiPriority w:val="99"/>
    <w:rsid w:val="006F0840"/>
    <w:rPr>
      <w:rFonts w:ascii="Wingdings" w:hAnsi="Wingdings"/>
    </w:rPr>
  </w:style>
  <w:style w:type="character" w:customStyle="1" w:styleId="WW8Num15z0">
    <w:name w:val="WW8Num15z0"/>
    <w:uiPriority w:val="99"/>
    <w:rsid w:val="006F0840"/>
    <w:rPr>
      <w:rFonts w:ascii="Symbol" w:hAnsi="Symbol"/>
    </w:rPr>
  </w:style>
  <w:style w:type="character" w:customStyle="1" w:styleId="WW8Num16z0">
    <w:name w:val="WW8Num16z0"/>
    <w:uiPriority w:val="99"/>
    <w:rsid w:val="006F0840"/>
    <w:rPr>
      <w:rFonts w:ascii="Symbol" w:hAnsi="Symbol"/>
    </w:rPr>
  </w:style>
  <w:style w:type="character" w:customStyle="1" w:styleId="WW8Num17z0">
    <w:name w:val="WW8Num17z0"/>
    <w:uiPriority w:val="99"/>
    <w:rsid w:val="006F0840"/>
    <w:rPr>
      <w:rFonts w:ascii="Symbol" w:hAnsi="Symbol"/>
    </w:rPr>
  </w:style>
  <w:style w:type="character" w:customStyle="1" w:styleId="WW8Num18z0">
    <w:name w:val="WW8Num18z0"/>
    <w:uiPriority w:val="99"/>
    <w:rsid w:val="006F0840"/>
    <w:rPr>
      <w:rFonts w:ascii="Symbol" w:hAnsi="Symbol"/>
    </w:rPr>
  </w:style>
  <w:style w:type="character" w:customStyle="1" w:styleId="WW8Num19z0">
    <w:name w:val="WW8Num19z0"/>
    <w:uiPriority w:val="99"/>
    <w:rsid w:val="006F0840"/>
    <w:rPr>
      <w:rFonts w:ascii="Symbol" w:hAnsi="Symbol"/>
    </w:rPr>
  </w:style>
  <w:style w:type="character" w:customStyle="1" w:styleId="WW8Num20z0">
    <w:name w:val="WW8Num20z0"/>
    <w:uiPriority w:val="99"/>
    <w:rsid w:val="006F0840"/>
    <w:rPr>
      <w:rFonts w:ascii="Symbol" w:hAnsi="Symbol"/>
    </w:rPr>
  </w:style>
  <w:style w:type="character" w:customStyle="1" w:styleId="WW8Num21z0">
    <w:name w:val="WW8Num21z0"/>
    <w:uiPriority w:val="99"/>
    <w:rsid w:val="006F0840"/>
    <w:rPr>
      <w:rFonts w:ascii="Symbol" w:hAnsi="Symbol"/>
    </w:rPr>
  </w:style>
  <w:style w:type="character" w:customStyle="1" w:styleId="WW8Num21z1">
    <w:name w:val="WW8Num21z1"/>
    <w:uiPriority w:val="99"/>
    <w:rsid w:val="006F0840"/>
    <w:rPr>
      <w:rFonts w:ascii="Courier New" w:hAnsi="Courier New"/>
    </w:rPr>
  </w:style>
  <w:style w:type="character" w:customStyle="1" w:styleId="WW8Num21z2">
    <w:name w:val="WW8Num21z2"/>
    <w:uiPriority w:val="99"/>
    <w:rsid w:val="006F0840"/>
    <w:rPr>
      <w:rFonts w:ascii="Wingdings" w:hAnsi="Wingdings"/>
    </w:rPr>
  </w:style>
  <w:style w:type="character" w:customStyle="1" w:styleId="WW8Num22z0">
    <w:name w:val="WW8Num22z0"/>
    <w:uiPriority w:val="99"/>
    <w:rsid w:val="006F0840"/>
    <w:rPr>
      <w:rFonts w:ascii="Symbol" w:hAnsi="Symbol"/>
    </w:rPr>
  </w:style>
  <w:style w:type="character" w:customStyle="1" w:styleId="WW8Num23z0">
    <w:name w:val="WW8Num23z0"/>
    <w:uiPriority w:val="99"/>
    <w:rsid w:val="006F0840"/>
    <w:rPr>
      <w:rFonts w:ascii="Symbol" w:hAnsi="Symbol"/>
    </w:rPr>
  </w:style>
  <w:style w:type="character" w:customStyle="1" w:styleId="WW8Num24z0">
    <w:name w:val="WW8Num24z0"/>
    <w:uiPriority w:val="99"/>
    <w:rsid w:val="006F0840"/>
    <w:rPr>
      <w:rFonts w:ascii="Symbol" w:hAnsi="Symbol"/>
    </w:rPr>
  </w:style>
  <w:style w:type="character" w:customStyle="1" w:styleId="WW-Absatz-Standardschriftart">
    <w:name w:val="WW-Absatz-Standardschriftart"/>
    <w:uiPriority w:val="99"/>
    <w:rsid w:val="006F0840"/>
  </w:style>
  <w:style w:type="character" w:customStyle="1" w:styleId="WW8Num21z3">
    <w:name w:val="WW8Num21z3"/>
    <w:uiPriority w:val="99"/>
    <w:rsid w:val="006F0840"/>
    <w:rPr>
      <w:rFonts w:ascii="Symbol" w:hAnsi="Symbol"/>
    </w:rPr>
  </w:style>
  <w:style w:type="character" w:customStyle="1" w:styleId="WW8Num26z1">
    <w:name w:val="WW8Num26z1"/>
    <w:uiPriority w:val="99"/>
    <w:rsid w:val="006F0840"/>
    <w:rPr>
      <w:rFonts w:ascii="Courier New" w:hAnsi="Courier New"/>
    </w:rPr>
  </w:style>
  <w:style w:type="character" w:customStyle="1" w:styleId="WW8Num26z2">
    <w:name w:val="WW8Num26z2"/>
    <w:uiPriority w:val="99"/>
    <w:rsid w:val="006F0840"/>
    <w:rPr>
      <w:rFonts w:ascii="Wingdings" w:hAnsi="Wingdings"/>
    </w:rPr>
  </w:style>
  <w:style w:type="character" w:customStyle="1" w:styleId="WW8Num26z3">
    <w:name w:val="WW8Num26z3"/>
    <w:uiPriority w:val="99"/>
    <w:rsid w:val="006F0840"/>
    <w:rPr>
      <w:rFonts w:ascii="Symbol" w:hAnsi="Symbol"/>
    </w:rPr>
  </w:style>
  <w:style w:type="character" w:customStyle="1" w:styleId="WW8Num27z0">
    <w:name w:val="WW8Num27z0"/>
    <w:uiPriority w:val="99"/>
    <w:rsid w:val="006F0840"/>
    <w:rPr>
      <w:rFonts w:ascii="Symbol" w:hAnsi="Symbol"/>
    </w:rPr>
  </w:style>
  <w:style w:type="character" w:customStyle="1" w:styleId="WW8Num27z1">
    <w:name w:val="WW8Num27z1"/>
    <w:uiPriority w:val="99"/>
    <w:rsid w:val="006F0840"/>
    <w:rPr>
      <w:rFonts w:ascii="Courier New" w:hAnsi="Courier New"/>
    </w:rPr>
  </w:style>
  <w:style w:type="character" w:customStyle="1" w:styleId="WW8Num27z2">
    <w:name w:val="WW8Num27z2"/>
    <w:uiPriority w:val="99"/>
    <w:rsid w:val="006F0840"/>
    <w:rPr>
      <w:rFonts w:ascii="Wingdings" w:hAnsi="Wingdings"/>
    </w:rPr>
  </w:style>
  <w:style w:type="character" w:customStyle="1" w:styleId="WW8Num28z0">
    <w:name w:val="WW8Num28z0"/>
    <w:uiPriority w:val="99"/>
    <w:rsid w:val="006F0840"/>
    <w:rPr>
      <w:rFonts w:ascii="Symbol" w:hAnsi="Symbol"/>
    </w:rPr>
  </w:style>
  <w:style w:type="character" w:customStyle="1" w:styleId="WW8Num28z1">
    <w:name w:val="WW8Num28z1"/>
    <w:uiPriority w:val="99"/>
    <w:rsid w:val="006F0840"/>
    <w:rPr>
      <w:rFonts w:ascii="Courier New" w:hAnsi="Courier New"/>
    </w:rPr>
  </w:style>
  <w:style w:type="character" w:customStyle="1" w:styleId="WW8Num28z2">
    <w:name w:val="WW8Num28z2"/>
    <w:uiPriority w:val="99"/>
    <w:rsid w:val="006F0840"/>
    <w:rPr>
      <w:rFonts w:ascii="Wingdings" w:hAnsi="Wingdings"/>
    </w:rPr>
  </w:style>
  <w:style w:type="character" w:customStyle="1" w:styleId="WW8Num1z0">
    <w:name w:val="WW8Num1z0"/>
    <w:uiPriority w:val="99"/>
    <w:rsid w:val="006F0840"/>
    <w:rPr>
      <w:rFonts w:ascii="Symbol" w:hAnsi="Symbol"/>
    </w:rPr>
  </w:style>
  <w:style w:type="character" w:customStyle="1" w:styleId="WW8Num1z1">
    <w:name w:val="WW8Num1z1"/>
    <w:uiPriority w:val="99"/>
    <w:rsid w:val="006F0840"/>
    <w:rPr>
      <w:rFonts w:ascii="Courier New" w:hAnsi="Courier New"/>
    </w:rPr>
  </w:style>
  <w:style w:type="character" w:customStyle="1" w:styleId="WW8Num1z5">
    <w:name w:val="WW8Num1z5"/>
    <w:uiPriority w:val="99"/>
    <w:rsid w:val="006F0840"/>
    <w:rPr>
      <w:rFonts w:ascii="Wingdings" w:hAnsi="Wingdings"/>
    </w:rPr>
  </w:style>
  <w:style w:type="character" w:customStyle="1" w:styleId="WW8Num5z2">
    <w:name w:val="WW8Num5z2"/>
    <w:uiPriority w:val="99"/>
    <w:rsid w:val="006F0840"/>
    <w:rPr>
      <w:rFonts w:ascii="Wingdings" w:hAnsi="Wingdings"/>
    </w:rPr>
  </w:style>
  <w:style w:type="character" w:customStyle="1" w:styleId="WW8Num5z4">
    <w:name w:val="WW8Num5z4"/>
    <w:uiPriority w:val="99"/>
    <w:rsid w:val="006F0840"/>
    <w:rPr>
      <w:rFonts w:ascii="Courier New" w:hAnsi="Courier New"/>
    </w:rPr>
  </w:style>
  <w:style w:type="character" w:customStyle="1" w:styleId="WW8Num6z2">
    <w:name w:val="WW8Num6z2"/>
    <w:uiPriority w:val="99"/>
    <w:rsid w:val="006F0840"/>
    <w:rPr>
      <w:rFonts w:ascii="Wingdings" w:hAnsi="Wingdings"/>
    </w:rPr>
  </w:style>
  <w:style w:type="character" w:customStyle="1" w:styleId="WW8Num6z3">
    <w:name w:val="WW8Num6z3"/>
    <w:uiPriority w:val="99"/>
    <w:rsid w:val="006F0840"/>
    <w:rPr>
      <w:rFonts w:ascii="Symbol" w:hAnsi="Symbol"/>
    </w:rPr>
  </w:style>
  <w:style w:type="character" w:customStyle="1" w:styleId="WW8Num8z1">
    <w:name w:val="WW8Num8z1"/>
    <w:uiPriority w:val="99"/>
    <w:rsid w:val="006F0840"/>
    <w:rPr>
      <w:rFonts w:ascii="Courier New" w:hAnsi="Courier New"/>
    </w:rPr>
  </w:style>
  <w:style w:type="character" w:customStyle="1" w:styleId="WW8Num8z5">
    <w:name w:val="WW8Num8z5"/>
    <w:uiPriority w:val="99"/>
    <w:rsid w:val="006F0840"/>
    <w:rPr>
      <w:rFonts w:ascii="Wingdings" w:hAnsi="Wingdings"/>
    </w:rPr>
  </w:style>
  <w:style w:type="character" w:customStyle="1" w:styleId="WW8Num9z1">
    <w:name w:val="WW8Num9z1"/>
    <w:uiPriority w:val="99"/>
    <w:rsid w:val="006F0840"/>
    <w:rPr>
      <w:rFonts w:ascii="Courier New" w:hAnsi="Courier New"/>
    </w:rPr>
  </w:style>
  <w:style w:type="character" w:customStyle="1" w:styleId="WW8Num9z2">
    <w:name w:val="WW8Num9z2"/>
    <w:uiPriority w:val="99"/>
    <w:rsid w:val="006F0840"/>
    <w:rPr>
      <w:rFonts w:ascii="Wingdings" w:hAnsi="Wingdings"/>
    </w:rPr>
  </w:style>
  <w:style w:type="character" w:customStyle="1" w:styleId="WW8Num10z1">
    <w:name w:val="WW8Num10z1"/>
    <w:uiPriority w:val="99"/>
    <w:rsid w:val="006F0840"/>
    <w:rPr>
      <w:rFonts w:ascii="Courier New" w:hAnsi="Courier New"/>
    </w:rPr>
  </w:style>
  <w:style w:type="character" w:customStyle="1" w:styleId="WW8Num10z2">
    <w:name w:val="WW8Num10z2"/>
    <w:uiPriority w:val="99"/>
    <w:rsid w:val="006F0840"/>
    <w:rPr>
      <w:rFonts w:ascii="Wingdings" w:hAnsi="Wingdings"/>
    </w:rPr>
  </w:style>
  <w:style w:type="character" w:customStyle="1" w:styleId="WW8Num11z1">
    <w:name w:val="WW8Num11z1"/>
    <w:uiPriority w:val="99"/>
    <w:rsid w:val="006F0840"/>
    <w:rPr>
      <w:rFonts w:ascii="Courier New" w:hAnsi="Courier New"/>
    </w:rPr>
  </w:style>
  <w:style w:type="character" w:customStyle="1" w:styleId="WW8Num11z2">
    <w:name w:val="WW8Num11z2"/>
    <w:uiPriority w:val="99"/>
    <w:rsid w:val="006F0840"/>
    <w:rPr>
      <w:rFonts w:ascii="Wingdings" w:hAnsi="Wingdings"/>
    </w:rPr>
  </w:style>
  <w:style w:type="character" w:customStyle="1" w:styleId="WW8Num13z1">
    <w:name w:val="WW8Num13z1"/>
    <w:uiPriority w:val="99"/>
    <w:rsid w:val="006F0840"/>
    <w:rPr>
      <w:rFonts w:ascii="Courier New" w:hAnsi="Courier New"/>
    </w:rPr>
  </w:style>
  <w:style w:type="character" w:customStyle="1" w:styleId="WW8Num13z2">
    <w:name w:val="WW8Num13z2"/>
    <w:uiPriority w:val="99"/>
    <w:rsid w:val="006F0840"/>
    <w:rPr>
      <w:rFonts w:ascii="Wingdings" w:hAnsi="Wingdings"/>
    </w:rPr>
  </w:style>
  <w:style w:type="character" w:customStyle="1" w:styleId="WW8Num14z1">
    <w:name w:val="WW8Num14z1"/>
    <w:uiPriority w:val="99"/>
    <w:rsid w:val="006F0840"/>
    <w:rPr>
      <w:rFonts w:ascii="Courier New" w:hAnsi="Courier New"/>
    </w:rPr>
  </w:style>
  <w:style w:type="character" w:customStyle="1" w:styleId="WW8Num14z2">
    <w:name w:val="WW8Num14z2"/>
    <w:uiPriority w:val="99"/>
    <w:rsid w:val="006F0840"/>
    <w:rPr>
      <w:rFonts w:ascii="Wingdings" w:hAnsi="Wingdings"/>
    </w:rPr>
  </w:style>
  <w:style w:type="character" w:customStyle="1" w:styleId="WW8Num15z1">
    <w:name w:val="WW8Num15z1"/>
    <w:uiPriority w:val="99"/>
    <w:rsid w:val="006F0840"/>
    <w:rPr>
      <w:rFonts w:ascii="Courier New" w:hAnsi="Courier New"/>
    </w:rPr>
  </w:style>
  <w:style w:type="character" w:customStyle="1" w:styleId="WW8Num15z2">
    <w:name w:val="WW8Num15z2"/>
    <w:uiPriority w:val="99"/>
    <w:rsid w:val="006F0840"/>
    <w:rPr>
      <w:rFonts w:ascii="Wingdings" w:hAnsi="Wingdings"/>
    </w:rPr>
  </w:style>
  <w:style w:type="character" w:customStyle="1" w:styleId="WW8Num16z1">
    <w:name w:val="WW8Num16z1"/>
    <w:uiPriority w:val="99"/>
    <w:rsid w:val="006F0840"/>
    <w:rPr>
      <w:rFonts w:ascii="Courier New" w:hAnsi="Courier New"/>
    </w:rPr>
  </w:style>
  <w:style w:type="character" w:customStyle="1" w:styleId="WW8Num16z2">
    <w:name w:val="WW8Num16z2"/>
    <w:uiPriority w:val="99"/>
    <w:rsid w:val="006F0840"/>
    <w:rPr>
      <w:rFonts w:ascii="Wingdings" w:hAnsi="Wingdings"/>
    </w:rPr>
  </w:style>
  <w:style w:type="character" w:customStyle="1" w:styleId="WW8Num17z1">
    <w:name w:val="WW8Num17z1"/>
    <w:uiPriority w:val="99"/>
    <w:rsid w:val="006F0840"/>
    <w:rPr>
      <w:rFonts w:ascii="Courier New" w:hAnsi="Courier New"/>
    </w:rPr>
  </w:style>
  <w:style w:type="character" w:customStyle="1" w:styleId="WW8Num17z2">
    <w:name w:val="WW8Num17z2"/>
    <w:uiPriority w:val="99"/>
    <w:rsid w:val="006F0840"/>
    <w:rPr>
      <w:rFonts w:ascii="Wingdings" w:hAnsi="Wingdings"/>
    </w:rPr>
  </w:style>
  <w:style w:type="character" w:customStyle="1" w:styleId="WW8Num18z1">
    <w:name w:val="WW8Num18z1"/>
    <w:uiPriority w:val="99"/>
    <w:rsid w:val="006F0840"/>
    <w:rPr>
      <w:rFonts w:ascii="Courier New" w:hAnsi="Courier New"/>
    </w:rPr>
  </w:style>
  <w:style w:type="character" w:customStyle="1" w:styleId="WW8Num18z2">
    <w:name w:val="WW8Num18z2"/>
    <w:uiPriority w:val="99"/>
    <w:rsid w:val="006F0840"/>
    <w:rPr>
      <w:rFonts w:ascii="Wingdings" w:hAnsi="Wingdings"/>
    </w:rPr>
  </w:style>
  <w:style w:type="character" w:customStyle="1" w:styleId="WW8Num19z1">
    <w:name w:val="WW8Num19z1"/>
    <w:uiPriority w:val="99"/>
    <w:rsid w:val="006F0840"/>
    <w:rPr>
      <w:rFonts w:ascii="Courier New" w:hAnsi="Courier New"/>
    </w:rPr>
  </w:style>
  <w:style w:type="character" w:customStyle="1" w:styleId="WW8Num19z2">
    <w:name w:val="WW8Num19z2"/>
    <w:uiPriority w:val="99"/>
    <w:rsid w:val="006F0840"/>
    <w:rPr>
      <w:rFonts w:ascii="Wingdings" w:hAnsi="Wingdings"/>
    </w:rPr>
  </w:style>
  <w:style w:type="character" w:customStyle="1" w:styleId="WW8Num19z3">
    <w:name w:val="WW8Num19z3"/>
    <w:uiPriority w:val="99"/>
    <w:rsid w:val="006F0840"/>
    <w:rPr>
      <w:rFonts w:ascii="Symbol" w:hAnsi="Symbol"/>
    </w:rPr>
  </w:style>
  <w:style w:type="character" w:customStyle="1" w:styleId="WW8Num22z1">
    <w:name w:val="WW8Num22z1"/>
    <w:uiPriority w:val="99"/>
    <w:rsid w:val="006F0840"/>
    <w:rPr>
      <w:rFonts w:ascii="Courier New" w:hAnsi="Courier New"/>
    </w:rPr>
  </w:style>
  <w:style w:type="character" w:customStyle="1" w:styleId="WW8Num22z2">
    <w:name w:val="WW8Num22z2"/>
    <w:uiPriority w:val="99"/>
    <w:rsid w:val="006F0840"/>
    <w:rPr>
      <w:rFonts w:ascii="Wingdings" w:hAnsi="Wingdings"/>
    </w:rPr>
  </w:style>
  <w:style w:type="character" w:customStyle="1" w:styleId="WW8Num23z1">
    <w:name w:val="WW8Num23z1"/>
    <w:uiPriority w:val="99"/>
    <w:rsid w:val="006F0840"/>
    <w:rPr>
      <w:rFonts w:ascii="Courier New" w:hAnsi="Courier New"/>
    </w:rPr>
  </w:style>
  <w:style w:type="character" w:customStyle="1" w:styleId="WW8Num23z2">
    <w:name w:val="WW8Num23z2"/>
    <w:uiPriority w:val="99"/>
    <w:rsid w:val="006F0840"/>
    <w:rPr>
      <w:rFonts w:ascii="Wingdings" w:hAnsi="Wingdings"/>
    </w:rPr>
  </w:style>
  <w:style w:type="character" w:customStyle="1" w:styleId="WW8Num24z1">
    <w:name w:val="WW8Num24z1"/>
    <w:uiPriority w:val="99"/>
    <w:rsid w:val="006F0840"/>
    <w:rPr>
      <w:rFonts w:ascii="Courier New" w:hAnsi="Courier New"/>
    </w:rPr>
  </w:style>
  <w:style w:type="character" w:customStyle="1" w:styleId="WW8Num24z2">
    <w:name w:val="WW8Num24z2"/>
    <w:uiPriority w:val="99"/>
    <w:rsid w:val="006F0840"/>
    <w:rPr>
      <w:rFonts w:ascii="Wingdings" w:hAnsi="Wingdings"/>
    </w:rPr>
  </w:style>
  <w:style w:type="character" w:customStyle="1" w:styleId="WW8Num25z0">
    <w:name w:val="WW8Num25z0"/>
    <w:uiPriority w:val="99"/>
    <w:rsid w:val="006F0840"/>
    <w:rPr>
      <w:rFonts w:ascii="Symbol" w:hAnsi="Symbol"/>
    </w:rPr>
  </w:style>
  <w:style w:type="character" w:customStyle="1" w:styleId="WW8Num25z1">
    <w:name w:val="WW8Num25z1"/>
    <w:uiPriority w:val="99"/>
    <w:rsid w:val="006F0840"/>
    <w:rPr>
      <w:rFonts w:ascii="Courier New" w:hAnsi="Courier New"/>
    </w:rPr>
  </w:style>
  <w:style w:type="character" w:customStyle="1" w:styleId="WW8Num25z2">
    <w:name w:val="WW8Num25z2"/>
    <w:uiPriority w:val="99"/>
    <w:rsid w:val="006F0840"/>
    <w:rPr>
      <w:rFonts w:ascii="Wingdings" w:hAnsi="Wingdings"/>
    </w:rPr>
  </w:style>
  <w:style w:type="character" w:customStyle="1" w:styleId="WW8Num26z0">
    <w:name w:val="WW8Num26z0"/>
    <w:uiPriority w:val="99"/>
    <w:rsid w:val="006F0840"/>
    <w:rPr>
      <w:rFonts w:ascii="Symbol" w:hAnsi="Symbol"/>
    </w:rPr>
  </w:style>
  <w:style w:type="character" w:customStyle="1" w:styleId="WW8Num29z0">
    <w:name w:val="WW8Num29z0"/>
    <w:uiPriority w:val="99"/>
    <w:rsid w:val="006F0840"/>
    <w:rPr>
      <w:rFonts w:ascii="Symbol" w:hAnsi="Symbol"/>
    </w:rPr>
  </w:style>
  <w:style w:type="character" w:customStyle="1" w:styleId="WW8Num29z1">
    <w:name w:val="WW8Num29z1"/>
    <w:uiPriority w:val="99"/>
    <w:rsid w:val="006F0840"/>
    <w:rPr>
      <w:rFonts w:ascii="Courier New" w:hAnsi="Courier New"/>
    </w:rPr>
  </w:style>
  <w:style w:type="character" w:customStyle="1" w:styleId="WW8Num29z2">
    <w:name w:val="WW8Num29z2"/>
    <w:uiPriority w:val="99"/>
    <w:rsid w:val="006F0840"/>
    <w:rPr>
      <w:rFonts w:ascii="Wingdings" w:hAnsi="Wingdings"/>
    </w:rPr>
  </w:style>
  <w:style w:type="character" w:customStyle="1" w:styleId="WW8Num30z0">
    <w:name w:val="WW8Num30z0"/>
    <w:uiPriority w:val="99"/>
    <w:rsid w:val="006F0840"/>
    <w:rPr>
      <w:rFonts w:ascii="Symbol" w:hAnsi="Symbol"/>
      <w:sz w:val="18"/>
    </w:rPr>
  </w:style>
  <w:style w:type="character" w:customStyle="1" w:styleId="WW8Num30z1">
    <w:name w:val="WW8Num30z1"/>
    <w:uiPriority w:val="99"/>
    <w:rsid w:val="006F0840"/>
    <w:rPr>
      <w:rFonts w:ascii="Courier New" w:hAnsi="Courier New"/>
    </w:rPr>
  </w:style>
  <w:style w:type="character" w:customStyle="1" w:styleId="WW8Num30z2">
    <w:name w:val="WW8Num30z2"/>
    <w:uiPriority w:val="99"/>
    <w:rsid w:val="006F0840"/>
    <w:rPr>
      <w:rFonts w:ascii="Wingdings" w:hAnsi="Wingdings"/>
    </w:rPr>
  </w:style>
  <w:style w:type="character" w:customStyle="1" w:styleId="WW8Num30z3">
    <w:name w:val="WW8Num30z3"/>
    <w:uiPriority w:val="99"/>
    <w:rsid w:val="006F0840"/>
    <w:rPr>
      <w:rFonts w:ascii="Symbol" w:hAnsi="Symbol"/>
    </w:rPr>
  </w:style>
  <w:style w:type="character" w:customStyle="1" w:styleId="WW8Num31z0">
    <w:name w:val="WW8Num31z0"/>
    <w:uiPriority w:val="99"/>
    <w:rsid w:val="006F0840"/>
    <w:rPr>
      <w:rFonts w:ascii="Symbol" w:hAnsi="Symbol"/>
    </w:rPr>
  </w:style>
  <w:style w:type="character" w:customStyle="1" w:styleId="WW8Num31z1">
    <w:name w:val="WW8Num31z1"/>
    <w:uiPriority w:val="99"/>
    <w:rsid w:val="006F0840"/>
    <w:rPr>
      <w:rFonts w:ascii="Courier New" w:hAnsi="Courier New"/>
    </w:rPr>
  </w:style>
  <w:style w:type="character" w:customStyle="1" w:styleId="WW8Num31z2">
    <w:name w:val="WW8Num31z2"/>
    <w:uiPriority w:val="99"/>
    <w:rsid w:val="006F0840"/>
    <w:rPr>
      <w:rFonts w:ascii="Wingdings" w:hAnsi="Wingdings"/>
    </w:rPr>
  </w:style>
  <w:style w:type="character" w:customStyle="1" w:styleId="WW8Num32z0">
    <w:name w:val="WW8Num32z0"/>
    <w:uiPriority w:val="99"/>
    <w:rsid w:val="006F0840"/>
    <w:rPr>
      <w:rFonts w:ascii="Symbol" w:hAnsi="Symbol"/>
    </w:rPr>
  </w:style>
  <w:style w:type="character" w:customStyle="1" w:styleId="WW8Num32z1">
    <w:name w:val="WW8Num32z1"/>
    <w:uiPriority w:val="99"/>
    <w:rsid w:val="006F0840"/>
    <w:rPr>
      <w:rFonts w:ascii="Courier New" w:hAnsi="Courier New"/>
    </w:rPr>
  </w:style>
  <w:style w:type="character" w:customStyle="1" w:styleId="WW8Num32z2">
    <w:name w:val="WW8Num32z2"/>
    <w:uiPriority w:val="99"/>
    <w:rsid w:val="006F0840"/>
    <w:rPr>
      <w:rFonts w:ascii="Wingdings" w:hAnsi="Wingdings"/>
    </w:rPr>
  </w:style>
  <w:style w:type="character" w:customStyle="1" w:styleId="WW8Num33z0">
    <w:name w:val="WW8Num33z0"/>
    <w:uiPriority w:val="99"/>
    <w:rsid w:val="006F0840"/>
    <w:rPr>
      <w:rFonts w:ascii="Symbol" w:hAnsi="Symbol"/>
    </w:rPr>
  </w:style>
  <w:style w:type="character" w:customStyle="1" w:styleId="WW8Num33z1">
    <w:name w:val="WW8Num33z1"/>
    <w:uiPriority w:val="99"/>
    <w:rsid w:val="006F0840"/>
    <w:rPr>
      <w:rFonts w:ascii="Courier New" w:hAnsi="Courier New"/>
    </w:rPr>
  </w:style>
  <w:style w:type="character" w:customStyle="1" w:styleId="WW8Num33z2">
    <w:name w:val="WW8Num33z2"/>
    <w:uiPriority w:val="99"/>
    <w:rsid w:val="006F0840"/>
    <w:rPr>
      <w:rFonts w:ascii="Wingdings" w:hAnsi="Wingdings"/>
    </w:rPr>
  </w:style>
  <w:style w:type="character" w:customStyle="1" w:styleId="WW8Num34z0">
    <w:name w:val="WW8Num34z0"/>
    <w:uiPriority w:val="99"/>
    <w:rsid w:val="006F0840"/>
    <w:rPr>
      <w:rFonts w:ascii="Symbol" w:hAnsi="Symbol"/>
    </w:rPr>
  </w:style>
  <w:style w:type="character" w:customStyle="1" w:styleId="WW8Num34z1">
    <w:name w:val="WW8Num34z1"/>
    <w:uiPriority w:val="99"/>
    <w:rsid w:val="006F0840"/>
    <w:rPr>
      <w:rFonts w:ascii="Courier New" w:hAnsi="Courier New"/>
    </w:rPr>
  </w:style>
  <w:style w:type="character" w:customStyle="1" w:styleId="WW8Num34z2">
    <w:name w:val="WW8Num34z2"/>
    <w:uiPriority w:val="99"/>
    <w:rsid w:val="006F0840"/>
    <w:rPr>
      <w:rFonts w:ascii="Wingdings" w:hAnsi="Wingdings"/>
    </w:rPr>
  </w:style>
  <w:style w:type="character" w:customStyle="1" w:styleId="WW8Num35z0">
    <w:name w:val="WW8Num35z0"/>
    <w:uiPriority w:val="99"/>
    <w:rsid w:val="006F0840"/>
    <w:rPr>
      <w:rFonts w:ascii="Symbol" w:hAnsi="Symbol"/>
    </w:rPr>
  </w:style>
  <w:style w:type="character" w:customStyle="1" w:styleId="WW8Num35z1">
    <w:name w:val="WW8Num35z1"/>
    <w:uiPriority w:val="99"/>
    <w:rsid w:val="006F0840"/>
    <w:rPr>
      <w:rFonts w:ascii="Courier New" w:hAnsi="Courier New"/>
    </w:rPr>
  </w:style>
  <w:style w:type="character" w:customStyle="1" w:styleId="WW8Num35z2">
    <w:name w:val="WW8Num35z2"/>
    <w:uiPriority w:val="99"/>
    <w:rsid w:val="006F0840"/>
    <w:rPr>
      <w:rFonts w:ascii="Wingdings" w:hAnsi="Wingdings"/>
    </w:rPr>
  </w:style>
  <w:style w:type="character" w:customStyle="1" w:styleId="WW8Num36z0">
    <w:name w:val="WW8Num36z0"/>
    <w:uiPriority w:val="99"/>
    <w:rsid w:val="006F0840"/>
    <w:rPr>
      <w:rFonts w:ascii="Symbol" w:hAnsi="Symbol"/>
      <w:sz w:val="22"/>
    </w:rPr>
  </w:style>
  <w:style w:type="character" w:customStyle="1" w:styleId="WW8Num36z1">
    <w:name w:val="WW8Num36z1"/>
    <w:uiPriority w:val="99"/>
    <w:rsid w:val="006F0840"/>
    <w:rPr>
      <w:rFonts w:ascii="Courier New" w:hAnsi="Courier New"/>
    </w:rPr>
  </w:style>
  <w:style w:type="character" w:customStyle="1" w:styleId="WW8Num36z2">
    <w:name w:val="WW8Num36z2"/>
    <w:uiPriority w:val="99"/>
    <w:rsid w:val="006F0840"/>
    <w:rPr>
      <w:rFonts w:ascii="Wingdings" w:hAnsi="Wingdings"/>
    </w:rPr>
  </w:style>
  <w:style w:type="character" w:customStyle="1" w:styleId="WW8Num36z3">
    <w:name w:val="WW8Num36z3"/>
    <w:uiPriority w:val="99"/>
    <w:rsid w:val="006F0840"/>
    <w:rPr>
      <w:rFonts w:ascii="Symbol" w:hAnsi="Symbol"/>
    </w:rPr>
  </w:style>
  <w:style w:type="character" w:customStyle="1" w:styleId="WW-DefaultParagraphFont">
    <w:name w:val="WW-Default Paragraph Font"/>
    <w:uiPriority w:val="99"/>
    <w:rsid w:val="006F0840"/>
  </w:style>
  <w:style w:type="character" w:styleId="PageNumber">
    <w:name w:val="page number"/>
    <w:basedOn w:val="WW-DefaultParagraphFont"/>
    <w:uiPriority w:val="99"/>
    <w:rsid w:val="006F0840"/>
    <w:rPr>
      <w:rFonts w:cs="Times New Roman"/>
    </w:rPr>
  </w:style>
  <w:style w:type="character" w:styleId="Hyperlink">
    <w:name w:val="Hyperlink"/>
    <w:basedOn w:val="WW-DefaultParagraphFont"/>
    <w:uiPriority w:val="99"/>
    <w:rsid w:val="006F0840"/>
    <w:rPr>
      <w:rFonts w:cs="Times New Roman"/>
      <w:color w:val="0000FF"/>
      <w:u w:val="single"/>
    </w:rPr>
  </w:style>
  <w:style w:type="character" w:customStyle="1" w:styleId="FootnoteCharacters">
    <w:name w:val="Footnote Characters"/>
    <w:basedOn w:val="WW-DefaultParagraphFont"/>
    <w:uiPriority w:val="99"/>
    <w:rsid w:val="006F0840"/>
    <w:rPr>
      <w:rFonts w:cs="Times New Roman"/>
      <w:vertAlign w:val="superscript"/>
    </w:rPr>
  </w:style>
  <w:style w:type="character" w:styleId="FollowedHyperlink">
    <w:name w:val="FollowedHyperlink"/>
    <w:basedOn w:val="WW-DefaultParagraphFont"/>
    <w:uiPriority w:val="99"/>
    <w:rsid w:val="006F0840"/>
    <w:rPr>
      <w:rFonts w:cs="Times New Roman"/>
      <w:color w:val="800080"/>
      <w:u w:val="single"/>
    </w:rPr>
  </w:style>
  <w:style w:type="character" w:customStyle="1" w:styleId="body1">
    <w:name w:val="body1"/>
    <w:basedOn w:val="WW-DefaultParagraphFont"/>
    <w:uiPriority w:val="99"/>
    <w:rsid w:val="006F0840"/>
    <w:rPr>
      <w:rFonts w:ascii="Arial" w:hAnsi="Arial" w:cs="Arial"/>
      <w:sz w:val="16"/>
      <w:szCs w:val="16"/>
    </w:rPr>
  </w:style>
  <w:style w:type="character" w:styleId="Strong">
    <w:name w:val="Strong"/>
    <w:basedOn w:val="WW-DefaultParagraphFont"/>
    <w:uiPriority w:val="99"/>
    <w:qFormat/>
    <w:rsid w:val="006F0840"/>
    <w:rPr>
      <w:rFonts w:cs="Times New Roman"/>
      <w:b/>
      <w:bCs/>
    </w:rPr>
  </w:style>
  <w:style w:type="character" w:styleId="CommentReference">
    <w:name w:val="annotation reference"/>
    <w:basedOn w:val="WW-DefaultParagraphFont"/>
    <w:uiPriority w:val="99"/>
    <w:rsid w:val="006F0840"/>
    <w:rPr>
      <w:rFonts w:cs="Times New Roman"/>
      <w:sz w:val="16"/>
      <w:szCs w:val="16"/>
    </w:rPr>
  </w:style>
  <w:style w:type="character" w:customStyle="1" w:styleId="WW-FootnoteCharacters">
    <w:name w:val="WW-Footnote Characters"/>
    <w:basedOn w:val="WW-DefaultParagraphFont"/>
    <w:uiPriority w:val="99"/>
    <w:rsid w:val="006F0840"/>
    <w:rPr>
      <w:rFonts w:cs="Times New Roman"/>
      <w:vertAlign w:val="superscript"/>
    </w:rPr>
  </w:style>
  <w:style w:type="character" w:styleId="FootnoteReference">
    <w:name w:val="footnote reference"/>
    <w:aliases w:val="16 Point,Superscript 6 Point"/>
    <w:basedOn w:val="DefaultParagraphFont"/>
    <w:uiPriority w:val="99"/>
    <w:semiHidden/>
    <w:rsid w:val="006F0840"/>
    <w:rPr>
      <w:rFonts w:cs="Times New Roman"/>
      <w:vertAlign w:val="superscript"/>
    </w:rPr>
  </w:style>
  <w:style w:type="character" w:customStyle="1" w:styleId="EndnoteCharacters">
    <w:name w:val="Endnote Characters"/>
    <w:uiPriority w:val="99"/>
    <w:rsid w:val="006F0840"/>
    <w:rPr>
      <w:vertAlign w:val="superscript"/>
    </w:rPr>
  </w:style>
  <w:style w:type="character" w:customStyle="1" w:styleId="WW-EndnoteCharacters">
    <w:name w:val="WW-Endnote Characters"/>
    <w:uiPriority w:val="99"/>
    <w:rsid w:val="006F0840"/>
  </w:style>
  <w:style w:type="character" w:styleId="EndnoteReference">
    <w:name w:val="endnote reference"/>
    <w:basedOn w:val="DefaultParagraphFont"/>
    <w:uiPriority w:val="99"/>
    <w:semiHidden/>
    <w:rsid w:val="006F0840"/>
    <w:rPr>
      <w:rFonts w:cs="Times New Roman"/>
      <w:vertAlign w:val="superscript"/>
    </w:rPr>
  </w:style>
  <w:style w:type="character" w:customStyle="1" w:styleId="NumberingSymbols">
    <w:name w:val="Numbering Symbols"/>
    <w:uiPriority w:val="99"/>
    <w:rsid w:val="006F0840"/>
  </w:style>
  <w:style w:type="paragraph" w:customStyle="1" w:styleId="Heading">
    <w:name w:val="Heading"/>
    <w:basedOn w:val="Normal"/>
    <w:next w:val="BodyText"/>
    <w:uiPriority w:val="99"/>
    <w:rsid w:val="006F0840"/>
    <w:pPr>
      <w:keepNext/>
      <w:spacing w:before="240" w:after="120"/>
    </w:pPr>
    <w:rPr>
      <w:rFonts w:ascii="Arial" w:hAnsi="Arial" w:cs="Tahoma"/>
      <w:sz w:val="28"/>
      <w:szCs w:val="28"/>
    </w:rPr>
  </w:style>
  <w:style w:type="paragraph" w:styleId="BodyText">
    <w:name w:val="Body Text"/>
    <w:basedOn w:val="Normal"/>
    <w:link w:val="BodyTextChar"/>
    <w:uiPriority w:val="99"/>
    <w:rsid w:val="006F0840"/>
    <w:rPr>
      <w:sz w:val="20"/>
    </w:rPr>
  </w:style>
  <w:style w:type="character" w:customStyle="1" w:styleId="BodyTextChar">
    <w:name w:val="Body Text Char"/>
    <w:basedOn w:val="DefaultParagraphFont"/>
    <w:link w:val="BodyText"/>
    <w:uiPriority w:val="99"/>
    <w:semiHidden/>
    <w:locked/>
    <w:rsid w:val="00C82319"/>
    <w:rPr>
      <w:rFonts w:cs="Times New Roman"/>
      <w:sz w:val="24"/>
      <w:szCs w:val="24"/>
      <w:lang w:eastAsia="ar-SA" w:bidi="ar-SA"/>
    </w:rPr>
  </w:style>
  <w:style w:type="paragraph" w:styleId="List">
    <w:name w:val="List"/>
    <w:basedOn w:val="BodyText"/>
    <w:uiPriority w:val="99"/>
    <w:rsid w:val="006F0840"/>
    <w:rPr>
      <w:rFonts w:cs="Tahoma"/>
    </w:rPr>
  </w:style>
  <w:style w:type="paragraph" w:styleId="Caption">
    <w:name w:val="caption"/>
    <w:basedOn w:val="Normal"/>
    <w:next w:val="Normal"/>
    <w:uiPriority w:val="99"/>
    <w:qFormat/>
    <w:rsid w:val="006F0840"/>
    <w:rPr>
      <w:rFonts w:ascii="Times New Roman Bold" w:hAnsi="Times New Roman Bold"/>
      <w:b/>
      <w:bCs/>
      <w:caps/>
    </w:rPr>
  </w:style>
  <w:style w:type="paragraph" w:customStyle="1" w:styleId="Index">
    <w:name w:val="Index"/>
    <w:basedOn w:val="Normal"/>
    <w:uiPriority w:val="99"/>
    <w:rsid w:val="006F0840"/>
    <w:pPr>
      <w:suppressLineNumbers/>
    </w:pPr>
    <w:rPr>
      <w:rFonts w:cs="Tahoma"/>
    </w:rPr>
  </w:style>
  <w:style w:type="paragraph" w:styleId="Footer">
    <w:name w:val="footer"/>
    <w:basedOn w:val="Normal"/>
    <w:link w:val="FooterChar"/>
    <w:uiPriority w:val="99"/>
    <w:rsid w:val="006F0840"/>
    <w:pPr>
      <w:tabs>
        <w:tab w:val="center" w:pos="4320"/>
        <w:tab w:val="right" w:pos="8640"/>
      </w:tabs>
    </w:pPr>
  </w:style>
  <w:style w:type="character" w:customStyle="1" w:styleId="FooterChar">
    <w:name w:val="Footer Char"/>
    <w:basedOn w:val="DefaultParagraphFont"/>
    <w:link w:val="Footer"/>
    <w:uiPriority w:val="99"/>
    <w:locked/>
    <w:rsid w:val="00C82319"/>
    <w:rPr>
      <w:rFonts w:cs="Times New Roman"/>
      <w:sz w:val="24"/>
      <w:szCs w:val="24"/>
      <w:lang w:eastAsia="ar-SA" w:bidi="ar-SA"/>
    </w:rPr>
  </w:style>
  <w:style w:type="paragraph" w:styleId="Header">
    <w:name w:val="header"/>
    <w:basedOn w:val="Normal"/>
    <w:link w:val="HeaderChar"/>
    <w:uiPriority w:val="99"/>
    <w:rsid w:val="006F0840"/>
    <w:pPr>
      <w:tabs>
        <w:tab w:val="center" w:pos="4320"/>
        <w:tab w:val="right" w:pos="8640"/>
      </w:tabs>
    </w:pPr>
  </w:style>
  <w:style w:type="character" w:customStyle="1" w:styleId="HeaderChar">
    <w:name w:val="Header Char"/>
    <w:basedOn w:val="DefaultParagraphFont"/>
    <w:link w:val="Header"/>
    <w:uiPriority w:val="99"/>
    <w:semiHidden/>
    <w:locked/>
    <w:rsid w:val="00C82319"/>
    <w:rPr>
      <w:rFonts w:cs="Times New Roman"/>
      <w:sz w:val="24"/>
      <w:szCs w:val="24"/>
      <w:lang w:eastAsia="ar-SA" w:bidi="ar-SA"/>
    </w:rPr>
  </w:style>
  <w:style w:type="paragraph" w:styleId="BodyTextIndent">
    <w:name w:val="Body Text Indent"/>
    <w:basedOn w:val="Normal"/>
    <w:link w:val="BodyTextIndentChar"/>
    <w:uiPriority w:val="99"/>
    <w:rsid w:val="006F0840"/>
    <w:pPr>
      <w:ind w:left="1440"/>
    </w:pPr>
  </w:style>
  <w:style w:type="character" w:customStyle="1" w:styleId="BodyTextIndentChar">
    <w:name w:val="Body Text Indent Char"/>
    <w:basedOn w:val="DefaultParagraphFont"/>
    <w:link w:val="BodyTextIndent"/>
    <w:uiPriority w:val="99"/>
    <w:semiHidden/>
    <w:locked/>
    <w:rsid w:val="00C82319"/>
    <w:rPr>
      <w:rFonts w:cs="Times New Roman"/>
      <w:sz w:val="24"/>
      <w:szCs w:val="24"/>
      <w:lang w:eastAsia="ar-SA" w:bidi="ar-SA"/>
    </w:rPr>
  </w:style>
  <w:style w:type="paragraph" w:styleId="BodyText2">
    <w:name w:val="Body Text 2"/>
    <w:basedOn w:val="Normal"/>
    <w:link w:val="BodyText2Char"/>
    <w:uiPriority w:val="99"/>
    <w:rsid w:val="006F0840"/>
    <w:rPr>
      <w:b/>
      <w:bCs/>
    </w:rPr>
  </w:style>
  <w:style w:type="character" w:customStyle="1" w:styleId="BodyText2Char">
    <w:name w:val="Body Text 2 Char"/>
    <w:basedOn w:val="DefaultParagraphFont"/>
    <w:link w:val="BodyText2"/>
    <w:uiPriority w:val="99"/>
    <w:semiHidden/>
    <w:locked/>
    <w:rsid w:val="00C82319"/>
    <w:rPr>
      <w:rFonts w:cs="Times New Roman"/>
      <w:sz w:val="24"/>
      <w:szCs w:val="24"/>
      <w:lang w:eastAsia="ar-SA" w:bidi="ar-SA"/>
    </w:rPr>
  </w:style>
  <w:style w:type="paragraph" w:styleId="FootnoteText">
    <w:name w:val="footnote text"/>
    <w:aliases w:val="Geneva 9,Font: Geneva 9,Boston 10,f"/>
    <w:basedOn w:val="Normal"/>
    <w:link w:val="FootnoteTextChar"/>
    <w:uiPriority w:val="99"/>
    <w:rsid w:val="006F0840"/>
    <w:rPr>
      <w:sz w:val="20"/>
      <w:szCs w:val="20"/>
    </w:rPr>
  </w:style>
  <w:style w:type="character" w:customStyle="1" w:styleId="FootnoteTextChar">
    <w:name w:val="Footnote Text Char"/>
    <w:aliases w:val="Geneva 9 Char,Font: Geneva 9 Char,Boston 10 Char,f Char"/>
    <w:basedOn w:val="DefaultParagraphFont"/>
    <w:link w:val="FootnoteText"/>
    <w:uiPriority w:val="99"/>
    <w:locked/>
    <w:rsid w:val="00251628"/>
    <w:rPr>
      <w:rFonts w:cs="Times New Roman"/>
      <w:lang w:val="en-US" w:eastAsia="ar-SA" w:bidi="ar-SA"/>
    </w:rPr>
  </w:style>
  <w:style w:type="paragraph" w:styleId="BodyTextIndent2">
    <w:name w:val="Body Text Indent 2"/>
    <w:basedOn w:val="Normal"/>
    <w:link w:val="BodyTextIndent2Char"/>
    <w:uiPriority w:val="99"/>
    <w:rsid w:val="006F0840"/>
    <w:pPr>
      <w:ind w:left="360"/>
    </w:pPr>
    <w:rPr>
      <w:i/>
      <w:iCs/>
    </w:rPr>
  </w:style>
  <w:style w:type="character" w:customStyle="1" w:styleId="BodyTextIndent2Char">
    <w:name w:val="Body Text Indent 2 Char"/>
    <w:basedOn w:val="DefaultParagraphFont"/>
    <w:link w:val="BodyTextIndent2"/>
    <w:uiPriority w:val="99"/>
    <w:semiHidden/>
    <w:locked/>
    <w:rsid w:val="00C82319"/>
    <w:rPr>
      <w:rFonts w:cs="Times New Roman"/>
      <w:sz w:val="24"/>
      <w:szCs w:val="24"/>
      <w:lang w:eastAsia="ar-SA" w:bidi="ar-SA"/>
    </w:rPr>
  </w:style>
  <w:style w:type="paragraph" w:styleId="BodyTextIndent3">
    <w:name w:val="Body Text Indent 3"/>
    <w:basedOn w:val="Normal"/>
    <w:link w:val="BodyTextIndent3Char"/>
    <w:uiPriority w:val="99"/>
    <w:rsid w:val="006F0840"/>
    <w:pPr>
      <w:ind w:left="720"/>
    </w:pPr>
  </w:style>
  <w:style w:type="character" w:customStyle="1" w:styleId="BodyTextIndent3Char">
    <w:name w:val="Body Text Indent 3 Char"/>
    <w:basedOn w:val="DefaultParagraphFont"/>
    <w:link w:val="BodyTextIndent3"/>
    <w:uiPriority w:val="99"/>
    <w:semiHidden/>
    <w:locked/>
    <w:rsid w:val="00C82319"/>
    <w:rPr>
      <w:rFonts w:cs="Times New Roman"/>
      <w:sz w:val="16"/>
      <w:szCs w:val="16"/>
      <w:lang w:eastAsia="ar-SA" w:bidi="ar-SA"/>
    </w:rPr>
  </w:style>
  <w:style w:type="paragraph" w:styleId="BodyText3">
    <w:name w:val="Body Text 3"/>
    <w:basedOn w:val="Normal"/>
    <w:link w:val="BodyText3Char"/>
    <w:uiPriority w:val="99"/>
    <w:rsid w:val="006F0840"/>
    <w:pPr>
      <w:autoSpaceDE w:val="0"/>
    </w:pPr>
    <w:rPr>
      <w:sz w:val="20"/>
      <w:szCs w:val="18"/>
    </w:rPr>
  </w:style>
  <w:style w:type="character" w:customStyle="1" w:styleId="BodyText3Char">
    <w:name w:val="Body Text 3 Char"/>
    <w:basedOn w:val="DefaultParagraphFont"/>
    <w:link w:val="BodyText3"/>
    <w:uiPriority w:val="99"/>
    <w:semiHidden/>
    <w:locked/>
    <w:rsid w:val="00C82319"/>
    <w:rPr>
      <w:rFonts w:cs="Times New Roman"/>
      <w:sz w:val="16"/>
      <w:szCs w:val="16"/>
      <w:lang w:eastAsia="ar-SA" w:bidi="ar-SA"/>
    </w:rPr>
  </w:style>
  <w:style w:type="paragraph" w:styleId="NormalWeb">
    <w:name w:val="Normal (Web)"/>
    <w:basedOn w:val="Normal"/>
    <w:uiPriority w:val="99"/>
    <w:rsid w:val="006F0840"/>
    <w:pPr>
      <w:spacing w:before="280" w:after="280"/>
    </w:pPr>
    <w:rPr>
      <w:rFonts w:ascii="Arial Unicode MS" w:eastAsia="Arial Unicode MS" w:cs="Arial Unicode MS"/>
      <w:color w:val="000000"/>
    </w:rPr>
  </w:style>
  <w:style w:type="paragraph" w:customStyle="1" w:styleId="newpara">
    <w:name w:val="newpara"/>
    <w:basedOn w:val="Normal"/>
    <w:uiPriority w:val="99"/>
    <w:rsid w:val="006F0840"/>
    <w:pPr>
      <w:spacing w:before="280" w:after="280"/>
    </w:pPr>
  </w:style>
  <w:style w:type="paragraph" w:styleId="PlainText">
    <w:name w:val="Plain Text"/>
    <w:basedOn w:val="Normal"/>
    <w:link w:val="PlainTextChar"/>
    <w:uiPriority w:val="99"/>
    <w:rsid w:val="006F0840"/>
    <w:rPr>
      <w:rFonts w:ascii="Courier New" w:hAnsi="Courier New"/>
      <w:sz w:val="20"/>
    </w:rPr>
  </w:style>
  <w:style w:type="character" w:customStyle="1" w:styleId="PlainTextChar">
    <w:name w:val="Plain Text Char"/>
    <w:basedOn w:val="DefaultParagraphFont"/>
    <w:link w:val="PlainText"/>
    <w:uiPriority w:val="99"/>
    <w:semiHidden/>
    <w:locked/>
    <w:rsid w:val="00C82319"/>
    <w:rPr>
      <w:rFonts w:ascii="Courier New" w:hAnsi="Courier New" w:cs="Courier New"/>
      <w:sz w:val="20"/>
      <w:szCs w:val="20"/>
      <w:lang w:eastAsia="ar-SA" w:bidi="ar-SA"/>
    </w:rPr>
  </w:style>
  <w:style w:type="paragraph" w:customStyle="1" w:styleId="para1">
    <w:name w:val="para1"/>
    <w:basedOn w:val="Normal"/>
    <w:uiPriority w:val="99"/>
    <w:rsid w:val="006F0840"/>
    <w:pPr>
      <w:widowControl w:val="0"/>
      <w:autoSpaceDE w:val="0"/>
      <w:spacing w:after="180"/>
      <w:jc w:val="both"/>
    </w:pPr>
    <w:rPr>
      <w:lang w:val="en-GB"/>
    </w:rPr>
  </w:style>
  <w:style w:type="paragraph" w:styleId="BalloonText">
    <w:name w:val="Balloon Text"/>
    <w:basedOn w:val="Normal"/>
    <w:link w:val="BalloonTextChar"/>
    <w:uiPriority w:val="99"/>
    <w:rsid w:val="006F08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319"/>
    <w:rPr>
      <w:rFonts w:cs="Times New Roman"/>
      <w:sz w:val="2"/>
      <w:lang w:eastAsia="ar-SA" w:bidi="ar-SA"/>
    </w:rPr>
  </w:style>
  <w:style w:type="paragraph" w:styleId="TOC1">
    <w:name w:val="toc 1"/>
    <w:basedOn w:val="Normal"/>
    <w:next w:val="Normal"/>
    <w:uiPriority w:val="99"/>
    <w:semiHidden/>
    <w:rsid w:val="006F0840"/>
    <w:pPr>
      <w:spacing w:before="360"/>
    </w:pPr>
    <w:rPr>
      <w:rFonts w:cs="Arial"/>
      <w:b/>
      <w:bCs/>
      <w:caps/>
    </w:rPr>
  </w:style>
  <w:style w:type="paragraph" w:styleId="TOC2">
    <w:name w:val="toc 2"/>
    <w:basedOn w:val="Normal"/>
    <w:next w:val="Normal"/>
    <w:uiPriority w:val="99"/>
    <w:semiHidden/>
    <w:rsid w:val="006F0840"/>
    <w:pPr>
      <w:spacing w:before="240"/>
    </w:pPr>
    <w:rPr>
      <w:b/>
      <w:bCs/>
      <w:sz w:val="20"/>
      <w:szCs w:val="20"/>
    </w:rPr>
  </w:style>
  <w:style w:type="paragraph" w:styleId="TOC3">
    <w:name w:val="toc 3"/>
    <w:basedOn w:val="Normal"/>
    <w:next w:val="Normal"/>
    <w:uiPriority w:val="99"/>
    <w:semiHidden/>
    <w:rsid w:val="006F0840"/>
    <w:pPr>
      <w:ind w:left="240"/>
    </w:pPr>
    <w:rPr>
      <w:sz w:val="20"/>
      <w:szCs w:val="20"/>
    </w:rPr>
  </w:style>
  <w:style w:type="paragraph" w:styleId="TOC4">
    <w:name w:val="toc 4"/>
    <w:basedOn w:val="Normal"/>
    <w:next w:val="Normal"/>
    <w:uiPriority w:val="99"/>
    <w:semiHidden/>
    <w:rsid w:val="006F0840"/>
    <w:pPr>
      <w:ind w:left="480"/>
    </w:pPr>
    <w:rPr>
      <w:sz w:val="20"/>
      <w:szCs w:val="20"/>
    </w:rPr>
  </w:style>
  <w:style w:type="paragraph" w:styleId="TOC5">
    <w:name w:val="toc 5"/>
    <w:basedOn w:val="Normal"/>
    <w:next w:val="Normal"/>
    <w:uiPriority w:val="99"/>
    <w:semiHidden/>
    <w:rsid w:val="006F0840"/>
    <w:pPr>
      <w:ind w:left="720"/>
    </w:pPr>
    <w:rPr>
      <w:sz w:val="20"/>
      <w:szCs w:val="20"/>
    </w:rPr>
  </w:style>
  <w:style w:type="paragraph" w:styleId="TOC6">
    <w:name w:val="toc 6"/>
    <w:basedOn w:val="Normal"/>
    <w:next w:val="Normal"/>
    <w:uiPriority w:val="99"/>
    <w:semiHidden/>
    <w:rsid w:val="006F0840"/>
    <w:pPr>
      <w:ind w:left="960"/>
    </w:pPr>
    <w:rPr>
      <w:sz w:val="20"/>
      <w:szCs w:val="20"/>
    </w:rPr>
  </w:style>
  <w:style w:type="paragraph" w:styleId="TOC7">
    <w:name w:val="toc 7"/>
    <w:basedOn w:val="Normal"/>
    <w:next w:val="Normal"/>
    <w:uiPriority w:val="99"/>
    <w:semiHidden/>
    <w:rsid w:val="006F0840"/>
    <w:pPr>
      <w:ind w:left="1200"/>
    </w:pPr>
    <w:rPr>
      <w:sz w:val="20"/>
      <w:szCs w:val="20"/>
    </w:rPr>
  </w:style>
  <w:style w:type="paragraph" w:styleId="TOC8">
    <w:name w:val="toc 8"/>
    <w:basedOn w:val="Normal"/>
    <w:next w:val="Normal"/>
    <w:uiPriority w:val="99"/>
    <w:semiHidden/>
    <w:rsid w:val="006F0840"/>
    <w:pPr>
      <w:ind w:left="1440"/>
    </w:pPr>
    <w:rPr>
      <w:sz w:val="20"/>
      <w:szCs w:val="20"/>
    </w:rPr>
  </w:style>
  <w:style w:type="paragraph" w:styleId="TOC9">
    <w:name w:val="toc 9"/>
    <w:basedOn w:val="Normal"/>
    <w:next w:val="Normal"/>
    <w:uiPriority w:val="99"/>
    <w:semiHidden/>
    <w:rsid w:val="006F0840"/>
    <w:pPr>
      <w:ind w:left="1680"/>
    </w:pPr>
    <w:rPr>
      <w:sz w:val="20"/>
      <w:szCs w:val="20"/>
    </w:rPr>
  </w:style>
  <w:style w:type="paragraph" w:customStyle="1" w:styleId="Titel1">
    <w:name w:val="Titel1"/>
    <w:basedOn w:val="Normal"/>
    <w:uiPriority w:val="99"/>
    <w:rsid w:val="006F0840"/>
    <w:pPr>
      <w:tabs>
        <w:tab w:val="left" w:pos="4990"/>
      </w:tabs>
      <w:spacing w:line="280" w:lineRule="atLeast"/>
    </w:pPr>
    <w:rPr>
      <w:rFonts w:ascii="TrueRotisSanSerifTHree" w:hAnsi="TrueRotisSanSerifTHree"/>
      <w:sz w:val="28"/>
      <w:szCs w:val="20"/>
      <w:lang w:val="en-GB"/>
    </w:rPr>
  </w:style>
  <w:style w:type="paragraph" w:customStyle="1" w:styleId="Style3">
    <w:name w:val="Style3"/>
    <w:basedOn w:val="Header"/>
    <w:next w:val="Normal"/>
    <w:uiPriority w:val="99"/>
    <w:rsid w:val="006F0840"/>
    <w:rPr>
      <w:sz w:val="20"/>
      <w:szCs w:val="20"/>
    </w:rPr>
  </w:style>
  <w:style w:type="paragraph" w:customStyle="1" w:styleId="A1">
    <w:name w:val="A1"/>
    <w:basedOn w:val="Normal"/>
    <w:uiPriority w:val="99"/>
    <w:rsid w:val="006F0840"/>
    <w:pPr>
      <w:spacing w:after="120"/>
      <w:jc w:val="both"/>
    </w:pPr>
    <w:rPr>
      <w:rFonts w:ascii="Arial" w:hAnsi="Arial"/>
      <w:sz w:val="22"/>
      <w:szCs w:val="20"/>
      <w:lang w:val="en-GB"/>
    </w:rPr>
  </w:style>
  <w:style w:type="paragraph" w:customStyle="1" w:styleId="eceeeReferences">
    <w:name w:val="eceee References"/>
    <w:basedOn w:val="Normal"/>
    <w:uiPriority w:val="99"/>
    <w:rsid w:val="006F0840"/>
    <w:pPr>
      <w:spacing w:line="260" w:lineRule="exact"/>
      <w:ind w:left="709" w:hanging="709"/>
      <w:jc w:val="both"/>
    </w:pPr>
    <w:rPr>
      <w:sz w:val="20"/>
      <w:szCs w:val="20"/>
      <w:lang w:val="en-GB"/>
    </w:rPr>
  </w:style>
  <w:style w:type="paragraph" w:customStyle="1" w:styleId="eceeeBodytext">
    <w:name w:val="eceee Body text"/>
    <w:basedOn w:val="Normal"/>
    <w:uiPriority w:val="99"/>
    <w:rsid w:val="006F0840"/>
    <w:pPr>
      <w:spacing w:before="60" w:after="60" w:line="240" w:lineRule="exact"/>
    </w:pPr>
    <w:rPr>
      <w:sz w:val="20"/>
      <w:szCs w:val="20"/>
      <w:lang w:val="en-GB"/>
    </w:rPr>
  </w:style>
  <w:style w:type="paragraph" w:styleId="List2">
    <w:name w:val="List 2"/>
    <w:basedOn w:val="Normal"/>
    <w:uiPriority w:val="99"/>
    <w:rsid w:val="006F0840"/>
    <w:pPr>
      <w:ind w:left="720" w:hanging="360"/>
    </w:pPr>
    <w:rPr>
      <w:lang w:val="ru-RU"/>
    </w:rPr>
  </w:style>
  <w:style w:type="paragraph" w:styleId="Title">
    <w:name w:val="Title"/>
    <w:basedOn w:val="Normal"/>
    <w:next w:val="Subtitle"/>
    <w:link w:val="TitleChar"/>
    <w:uiPriority w:val="99"/>
    <w:qFormat/>
    <w:rsid w:val="006F0840"/>
    <w:pPr>
      <w:jc w:val="center"/>
    </w:pPr>
    <w:rPr>
      <w:b/>
      <w:szCs w:val="20"/>
    </w:rPr>
  </w:style>
  <w:style w:type="character" w:customStyle="1" w:styleId="TitleChar">
    <w:name w:val="Title Char"/>
    <w:basedOn w:val="DefaultParagraphFont"/>
    <w:link w:val="Title"/>
    <w:uiPriority w:val="99"/>
    <w:locked/>
    <w:rsid w:val="00C82319"/>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6F0840"/>
    <w:pPr>
      <w:jc w:val="center"/>
    </w:pPr>
    <w:rPr>
      <w:i/>
      <w:iCs/>
    </w:rPr>
  </w:style>
  <w:style w:type="character" w:customStyle="1" w:styleId="SubtitleChar">
    <w:name w:val="Subtitle Char"/>
    <w:basedOn w:val="DefaultParagraphFont"/>
    <w:link w:val="Subtitle"/>
    <w:uiPriority w:val="99"/>
    <w:locked/>
    <w:rsid w:val="00C82319"/>
    <w:rPr>
      <w:rFonts w:ascii="Cambria" w:hAnsi="Cambria" w:cs="Times New Roman"/>
      <w:sz w:val="24"/>
      <w:szCs w:val="24"/>
      <w:lang w:eastAsia="ar-SA" w:bidi="ar-SA"/>
    </w:rPr>
  </w:style>
  <w:style w:type="paragraph" w:styleId="CommentText">
    <w:name w:val="annotation text"/>
    <w:basedOn w:val="Normal"/>
    <w:link w:val="CommentTextChar"/>
    <w:uiPriority w:val="99"/>
    <w:rsid w:val="006F0840"/>
    <w:rPr>
      <w:sz w:val="20"/>
      <w:szCs w:val="20"/>
    </w:rPr>
  </w:style>
  <w:style w:type="character" w:customStyle="1" w:styleId="CommentTextChar">
    <w:name w:val="Comment Text Char"/>
    <w:basedOn w:val="DefaultParagraphFont"/>
    <w:link w:val="CommentText"/>
    <w:uiPriority w:val="99"/>
    <w:semiHidden/>
    <w:locked/>
    <w:rsid w:val="00C82319"/>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6F0840"/>
    <w:rPr>
      <w:b/>
      <w:bCs/>
    </w:rPr>
  </w:style>
  <w:style w:type="character" w:customStyle="1" w:styleId="CommentSubjectChar">
    <w:name w:val="Comment Subject Char"/>
    <w:basedOn w:val="CommentTextChar"/>
    <w:link w:val="CommentSubject"/>
    <w:uiPriority w:val="99"/>
    <w:semiHidden/>
    <w:locked/>
    <w:rsid w:val="00C82319"/>
    <w:rPr>
      <w:rFonts w:cs="Times New Roman"/>
      <w:b/>
      <w:bCs/>
      <w:sz w:val="20"/>
      <w:szCs w:val="20"/>
      <w:lang w:eastAsia="ar-SA" w:bidi="ar-SA"/>
    </w:rPr>
  </w:style>
  <w:style w:type="paragraph" w:customStyle="1" w:styleId="BodyText21">
    <w:name w:val="Body Text 21"/>
    <w:basedOn w:val="Normal"/>
    <w:uiPriority w:val="99"/>
    <w:rsid w:val="006F0840"/>
    <w:rPr>
      <w:b/>
      <w:bCs/>
    </w:rPr>
  </w:style>
  <w:style w:type="paragraph" w:customStyle="1" w:styleId="NormalWeb1">
    <w:name w:val="Normal (Web)1"/>
    <w:basedOn w:val="Normal"/>
    <w:uiPriority w:val="99"/>
    <w:rsid w:val="006F0840"/>
    <w:pPr>
      <w:spacing w:before="280" w:after="280"/>
    </w:pPr>
    <w:rPr>
      <w:rFonts w:ascii="Arial Unicode MS" w:eastAsia="Arial Unicode MS" w:cs="Arial Unicode MS"/>
      <w:color w:val="000000"/>
    </w:rPr>
  </w:style>
  <w:style w:type="paragraph" w:customStyle="1" w:styleId="Framecontents">
    <w:name w:val="Frame contents"/>
    <w:basedOn w:val="BodyText"/>
    <w:uiPriority w:val="99"/>
    <w:rsid w:val="006F0840"/>
  </w:style>
  <w:style w:type="paragraph" w:customStyle="1" w:styleId="Contents10">
    <w:name w:val="Contents 10"/>
    <w:basedOn w:val="Index"/>
    <w:uiPriority w:val="99"/>
    <w:rsid w:val="006F0840"/>
    <w:pPr>
      <w:tabs>
        <w:tab w:val="right" w:leader="dot" w:pos="9972"/>
      </w:tabs>
      <w:ind w:left="2547"/>
    </w:pPr>
  </w:style>
  <w:style w:type="paragraph" w:customStyle="1" w:styleId="TableContents">
    <w:name w:val="Table Contents"/>
    <w:basedOn w:val="Normal"/>
    <w:uiPriority w:val="99"/>
    <w:rsid w:val="006F0840"/>
    <w:pPr>
      <w:suppressLineNumbers/>
    </w:pPr>
  </w:style>
  <w:style w:type="paragraph" w:customStyle="1" w:styleId="TableHeading">
    <w:name w:val="Table Heading"/>
    <w:basedOn w:val="TableContents"/>
    <w:uiPriority w:val="99"/>
    <w:rsid w:val="006F0840"/>
    <w:pPr>
      <w:jc w:val="center"/>
    </w:pPr>
    <w:rPr>
      <w:b/>
      <w:bCs/>
    </w:rPr>
  </w:style>
  <w:style w:type="paragraph" w:customStyle="1" w:styleId="Char2CharCharCharCharCharChar">
    <w:name w:val="Char2 Char Char Char Char Char Char"/>
    <w:basedOn w:val="Normal"/>
    <w:uiPriority w:val="99"/>
    <w:rsid w:val="00D805A0"/>
    <w:pPr>
      <w:suppressAutoHyphens w:val="0"/>
      <w:spacing w:after="160" w:line="240" w:lineRule="exact"/>
    </w:pPr>
    <w:rPr>
      <w:rFonts w:cs="Arial"/>
      <w:sz w:val="20"/>
      <w:szCs w:val="20"/>
      <w:lang w:val="de-CH" w:eastAsia="de-CH"/>
    </w:rPr>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963970"/>
    <w:pPr>
      <w:suppressAutoHyphens w:val="0"/>
      <w:autoSpaceDE w:val="0"/>
      <w:autoSpaceDN w:val="0"/>
      <w:adjustRightInd w:val="0"/>
    </w:pPr>
    <w:rPr>
      <w:rFonts w:ascii="Arial" w:hAnsi="Arial" w:cs="Arial"/>
      <w:sz w:val="20"/>
      <w:szCs w:val="20"/>
      <w:lang w:val="en-ZA" w:eastAsia="en-ZA"/>
    </w:rPr>
  </w:style>
  <w:style w:type="paragraph" w:customStyle="1" w:styleId="a">
    <w:name w:val="Нормальный"/>
    <w:uiPriority w:val="99"/>
    <w:rsid w:val="000D7268"/>
    <w:pPr>
      <w:autoSpaceDE w:val="0"/>
      <w:autoSpaceDN w:val="0"/>
      <w:adjustRightInd w:val="0"/>
    </w:pPr>
    <w:rPr>
      <w:rFonts w:ascii="LinePrinter" w:hAnsi="LinePrinter"/>
      <w:sz w:val="20"/>
      <w:szCs w:val="20"/>
    </w:rPr>
  </w:style>
  <w:style w:type="paragraph" w:customStyle="1" w:styleId="Default">
    <w:name w:val="Default"/>
    <w:uiPriority w:val="99"/>
    <w:rsid w:val="00837CB9"/>
    <w:pPr>
      <w:widowControl w:val="0"/>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E7C01"/>
    <w:pPr>
      <w:ind w:left="720"/>
      <w:contextualSpacing/>
    </w:pPr>
  </w:style>
  <w:style w:type="paragraph" w:customStyle="1" w:styleId="ListParagraph1">
    <w:name w:val="List Paragraph1"/>
    <w:basedOn w:val="Normal"/>
    <w:uiPriority w:val="99"/>
    <w:rsid w:val="00C72F2A"/>
    <w:pPr>
      <w:suppressAutoHyphens w:val="0"/>
      <w:ind w:left="720"/>
    </w:pPr>
    <w:rPr>
      <w:lang w:eastAsia="en-US"/>
    </w:rPr>
  </w:style>
  <w:style w:type="paragraph" w:styleId="Revision">
    <w:name w:val="Revision"/>
    <w:hidden/>
    <w:uiPriority w:val="99"/>
    <w:semiHidden/>
    <w:rsid w:val="002D5163"/>
    <w:rPr>
      <w:sz w:val="24"/>
      <w:szCs w:val="24"/>
      <w:lang w:val="en-US" w:eastAsia="ar-SA"/>
    </w:rPr>
  </w:style>
  <w:style w:type="paragraph" w:customStyle="1" w:styleId="BodyText23">
    <w:name w:val="Body Text 23"/>
    <w:basedOn w:val="Normal"/>
    <w:uiPriority w:val="99"/>
    <w:rsid w:val="002D5163"/>
    <w:pPr>
      <w:widowControl w:val="0"/>
      <w:tabs>
        <w:tab w:val="left" w:pos="547"/>
      </w:tabs>
      <w:suppressAutoHyphens w:val="0"/>
    </w:pPr>
    <w:rPr>
      <w:sz w:val="22"/>
      <w:szCs w:val="20"/>
      <w:lang w:eastAsia="en-US"/>
    </w:rPr>
  </w:style>
  <w:style w:type="paragraph" w:styleId="NoSpacing">
    <w:name w:val="No Spacing"/>
    <w:uiPriority w:val="99"/>
    <w:qFormat/>
    <w:rsid w:val="002D5163"/>
    <w:rPr>
      <w:rFonts w:ascii="Calibri" w:hAnsi="Calibri"/>
      <w:lang w:eastAsia="en-US"/>
    </w:rPr>
  </w:style>
  <w:style w:type="paragraph" w:customStyle="1" w:styleId="teksts">
    <w:name w:val="teksts"/>
    <w:basedOn w:val="Normal"/>
    <w:rsid w:val="002D779B"/>
    <w:pPr>
      <w:suppressAutoHyphens w:val="0"/>
      <w:spacing w:before="120" w:after="120"/>
    </w:pPr>
    <w:rPr>
      <w:rFonts w:ascii="Garamond" w:hAnsi="Garamond"/>
      <w:lang w:eastAsia="lv-LV"/>
    </w:rPr>
  </w:style>
  <w:style w:type="table" w:styleId="TableGrid">
    <w:name w:val="Table Grid"/>
    <w:basedOn w:val="TableNormal"/>
    <w:uiPriority w:val="99"/>
    <w:rsid w:val="00ED36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 — акцент 11"/>
    <w:uiPriority w:val="99"/>
    <w:rsid w:val="00633B0F"/>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994">
      <w:bodyDiv w:val="1"/>
      <w:marLeft w:val="0"/>
      <w:marRight w:val="0"/>
      <w:marTop w:val="0"/>
      <w:marBottom w:val="0"/>
      <w:divBdr>
        <w:top w:val="none" w:sz="0" w:space="0" w:color="auto"/>
        <w:left w:val="none" w:sz="0" w:space="0" w:color="auto"/>
        <w:bottom w:val="none" w:sz="0" w:space="0" w:color="auto"/>
        <w:right w:val="none" w:sz="0" w:space="0" w:color="auto"/>
      </w:divBdr>
    </w:div>
    <w:div w:id="876312098">
      <w:marLeft w:val="0"/>
      <w:marRight w:val="0"/>
      <w:marTop w:val="0"/>
      <w:marBottom w:val="0"/>
      <w:divBdr>
        <w:top w:val="none" w:sz="0" w:space="0" w:color="auto"/>
        <w:left w:val="none" w:sz="0" w:space="0" w:color="auto"/>
        <w:bottom w:val="none" w:sz="0" w:space="0" w:color="auto"/>
        <w:right w:val="none" w:sz="0" w:space="0" w:color="auto"/>
      </w:divBdr>
    </w:div>
    <w:div w:id="1096752966">
      <w:bodyDiv w:val="1"/>
      <w:marLeft w:val="0"/>
      <w:marRight w:val="0"/>
      <w:marTop w:val="0"/>
      <w:marBottom w:val="0"/>
      <w:divBdr>
        <w:top w:val="none" w:sz="0" w:space="0" w:color="auto"/>
        <w:left w:val="none" w:sz="0" w:space="0" w:color="auto"/>
        <w:bottom w:val="none" w:sz="0" w:space="0" w:color="auto"/>
        <w:right w:val="none" w:sz="0" w:space="0" w:color="auto"/>
      </w:divBdr>
    </w:div>
    <w:div w:id="1638073595">
      <w:bodyDiv w:val="1"/>
      <w:marLeft w:val="0"/>
      <w:marRight w:val="0"/>
      <w:marTop w:val="0"/>
      <w:marBottom w:val="0"/>
      <w:divBdr>
        <w:top w:val="none" w:sz="0" w:space="0" w:color="auto"/>
        <w:left w:val="none" w:sz="0" w:space="0" w:color="auto"/>
        <w:bottom w:val="none" w:sz="0" w:space="0" w:color="auto"/>
        <w:right w:val="none" w:sz="0" w:space="0" w:color="auto"/>
      </w:divBdr>
    </w:div>
    <w:div w:id="1744527355">
      <w:bodyDiv w:val="1"/>
      <w:marLeft w:val="0"/>
      <w:marRight w:val="0"/>
      <w:marTop w:val="0"/>
      <w:marBottom w:val="0"/>
      <w:divBdr>
        <w:top w:val="none" w:sz="0" w:space="0" w:color="auto"/>
        <w:left w:val="none" w:sz="0" w:space="0" w:color="auto"/>
        <w:bottom w:val="none" w:sz="0" w:space="0" w:color="auto"/>
        <w:right w:val="none" w:sz="0" w:space="0" w:color="auto"/>
      </w:divBdr>
    </w:div>
    <w:div w:id="1804998495">
      <w:bodyDiv w:val="1"/>
      <w:marLeft w:val="0"/>
      <w:marRight w:val="0"/>
      <w:marTop w:val="0"/>
      <w:marBottom w:val="0"/>
      <w:divBdr>
        <w:top w:val="none" w:sz="0" w:space="0" w:color="auto"/>
        <w:left w:val="none" w:sz="0" w:space="0" w:color="auto"/>
        <w:bottom w:val="none" w:sz="0" w:space="0" w:color="auto"/>
        <w:right w:val="none" w:sz="0" w:space="0" w:color="auto"/>
      </w:divBdr>
    </w:div>
    <w:div w:id="21343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F1CA-AD95-4824-99C5-006539DB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TERMS OF REFERENCE</vt:lpstr>
      <vt:lpstr>TERMS OF REFERENCE</vt:lpstr>
    </vt:vector>
  </TitlesOfParts>
  <Company>UNDP</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Alexey</dc:creator>
  <cp:lastModifiedBy>User</cp:lastModifiedBy>
  <cp:revision>14</cp:revision>
  <cp:lastPrinted>2017-09-14T09:03:00Z</cp:lastPrinted>
  <dcterms:created xsi:type="dcterms:W3CDTF">2020-10-29T05:58:00Z</dcterms:created>
  <dcterms:modified xsi:type="dcterms:W3CDTF">2020-12-04T14:04:00Z</dcterms:modified>
</cp:coreProperties>
</file>