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7" w:rsidRPr="00340252" w:rsidRDefault="008C75D7" w:rsidP="00617651">
      <w:pPr>
        <w:jc w:val="both"/>
        <w:rPr>
          <w:sz w:val="22"/>
          <w:szCs w:val="22"/>
        </w:rPr>
      </w:pPr>
      <w:bookmarkStart w:id="0" w:name="_GoBack"/>
      <w:bookmarkEnd w:id="0"/>
    </w:p>
    <w:p w:rsidR="008C75D7" w:rsidRPr="00340252" w:rsidRDefault="008C75D7" w:rsidP="00A44901">
      <w:pPr>
        <w:jc w:val="center"/>
        <w:rPr>
          <w:b/>
          <w:sz w:val="22"/>
          <w:szCs w:val="22"/>
        </w:rPr>
      </w:pPr>
      <w:r w:rsidRPr="00340252">
        <w:rPr>
          <w:b/>
          <w:bCs/>
          <w:sz w:val="22"/>
          <w:szCs w:val="22"/>
        </w:rPr>
        <w:t>Terms of Reference</w:t>
      </w:r>
    </w:p>
    <w:p w:rsidR="008C75D7" w:rsidRPr="00340252" w:rsidRDefault="008C75D7" w:rsidP="006266C6">
      <w:pPr>
        <w:jc w:val="center"/>
        <w:rPr>
          <w:sz w:val="22"/>
          <w:szCs w:val="22"/>
        </w:rPr>
      </w:pPr>
    </w:p>
    <w:p w:rsidR="008C75D7" w:rsidRPr="00340252" w:rsidRDefault="00357E4B" w:rsidP="006266C6">
      <w:pPr>
        <w:jc w:val="center"/>
        <w:rPr>
          <w:b/>
          <w:sz w:val="22"/>
          <w:szCs w:val="22"/>
        </w:rPr>
      </w:pPr>
      <w:r w:rsidRPr="00340252">
        <w:rPr>
          <w:b/>
          <w:sz w:val="22"/>
          <w:szCs w:val="22"/>
        </w:rPr>
        <w:t xml:space="preserve">Individual </w:t>
      </w:r>
      <w:r w:rsidR="006C4A44" w:rsidRPr="00340252">
        <w:rPr>
          <w:b/>
          <w:sz w:val="22"/>
          <w:szCs w:val="22"/>
        </w:rPr>
        <w:t>Consultant – Environmental Consultant</w:t>
      </w:r>
    </w:p>
    <w:p w:rsidR="0065061A" w:rsidRPr="00340252" w:rsidRDefault="0065061A" w:rsidP="00617651">
      <w:pPr>
        <w:ind w:left="2700" w:hanging="2700"/>
        <w:jc w:val="both"/>
        <w:rPr>
          <w:b/>
          <w:bCs/>
          <w:sz w:val="22"/>
          <w:szCs w:val="22"/>
        </w:rPr>
      </w:pPr>
    </w:p>
    <w:p w:rsidR="008C75D7" w:rsidRPr="00340252" w:rsidRDefault="008C75D7" w:rsidP="00617651">
      <w:pPr>
        <w:ind w:left="2700" w:hanging="2700"/>
        <w:jc w:val="both"/>
        <w:rPr>
          <w:b/>
          <w:bCs/>
          <w:sz w:val="22"/>
          <w:szCs w:val="22"/>
        </w:rPr>
      </w:pPr>
      <w:r w:rsidRPr="00340252">
        <w:rPr>
          <w:b/>
          <w:bCs/>
          <w:sz w:val="22"/>
          <w:szCs w:val="22"/>
        </w:rPr>
        <w:t xml:space="preserve">Duty Station: </w:t>
      </w:r>
      <w:r w:rsidR="00DD09D6">
        <w:rPr>
          <w:sz w:val="22"/>
          <w:szCs w:val="22"/>
        </w:rPr>
        <w:t>Lankaran Economic district</w:t>
      </w:r>
      <w:r w:rsidR="00BD5502">
        <w:rPr>
          <w:sz w:val="22"/>
          <w:szCs w:val="22"/>
        </w:rPr>
        <w:t xml:space="preserve"> of Azerbaijan</w:t>
      </w:r>
    </w:p>
    <w:p w:rsidR="008C75D7" w:rsidRPr="00340252" w:rsidRDefault="008C75D7" w:rsidP="00617651">
      <w:pPr>
        <w:ind w:left="2700" w:hanging="2700"/>
        <w:jc w:val="both"/>
        <w:rPr>
          <w:sz w:val="22"/>
          <w:szCs w:val="22"/>
        </w:rPr>
      </w:pPr>
    </w:p>
    <w:p w:rsidR="00E03C23" w:rsidRPr="00DD09D6" w:rsidRDefault="00E03C23" w:rsidP="00E03C23">
      <w:pPr>
        <w:tabs>
          <w:tab w:val="left" w:pos="4680"/>
        </w:tabs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Client</w:t>
      </w:r>
      <w:r w:rsidR="008C75D7" w:rsidRPr="00340252">
        <w:rPr>
          <w:b/>
          <w:bCs/>
          <w:sz w:val="22"/>
          <w:szCs w:val="22"/>
        </w:rPr>
        <w:t xml:space="preserve">: </w:t>
      </w:r>
      <w:r w:rsidR="00DD09D6">
        <w:rPr>
          <w:bCs/>
          <w:sz w:val="22"/>
          <w:szCs w:val="22"/>
        </w:rPr>
        <w:t>Eurasia Partnership Foundation</w:t>
      </w:r>
    </w:p>
    <w:p w:rsidR="006C4A44" w:rsidRPr="00340252" w:rsidRDefault="006C4A44" w:rsidP="00E03C23">
      <w:pPr>
        <w:tabs>
          <w:tab w:val="left" w:pos="4680"/>
        </w:tabs>
        <w:jc w:val="both"/>
        <w:rPr>
          <w:b/>
          <w:bCs/>
          <w:sz w:val="22"/>
          <w:szCs w:val="22"/>
        </w:rPr>
      </w:pPr>
    </w:p>
    <w:p w:rsidR="006C4A44" w:rsidRPr="00340252" w:rsidRDefault="008C75D7" w:rsidP="006266C6">
      <w:pPr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 xml:space="preserve">Description of Assignment: </w:t>
      </w:r>
      <w:r w:rsidR="00DD09D6" w:rsidRPr="00DD09D6">
        <w:rPr>
          <w:bCs/>
          <w:sz w:val="22"/>
          <w:szCs w:val="22"/>
        </w:rPr>
        <w:t>En</w:t>
      </w:r>
      <w:r w:rsidR="00DD09D6">
        <w:rPr>
          <w:bCs/>
          <w:sz w:val="22"/>
          <w:szCs w:val="22"/>
        </w:rPr>
        <w:t>vironmental analysis</w:t>
      </w:r>
    </w:p>
    <w:p w:rsidR="008C75D7" w:rsidRPr="00DD09D6" w:rsidRDefault="008C75D7" w:rsidP="006266C6">
      <w:pPr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Duration of Assignment:</w:t>
      </w:r>
      <w:r w:rsidR="00DD09D6">
        <w:rPr>
          <w:b/>
          <w:bCs/>
          <w:sz w:val="22"/>
          <w:szCs w:val="22"/>
        </w:rPr>
        <w:t xml:space="preserve"> </w:t>
      </w:r>
      <w:r w:rsidR="00DD09D6">
        <w:rPr>
          <w:bCs/>
          <w:sz w:val="22"/>
          <w:szCs w:val="22"/>
        </w:rPr>
        <w:t>1 month</w:t>
      </w:r>
    </w:p>
    <w:p w:rsidR="008C75D7" w:rsidRPr="00340252" w:rsidRDefault="008C75D7" w:rsidP="00617651">
      <w:pPr>
        <w:ind w:left="3600" w:hanging="3600"/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Contract Type:</w:t>
      </w:r>
      <w:r w:rsidR="00DD09D6">
        <w:rPr>
          <w:b/>
          <w:bCs/>
          <w:sz w:val="22"/>
          <w:szCs w:val="22"/>
        </w:rPr>
        <w:t xml:space="preserve"> </w:t>
      </w:r>
      <w:r w:rsidR="006C4A44" w:rsidRPr="00340252">
        <w:rPr>
          <w:sz w:val="22"/>
          <w:szCs w:val="22"/>
        </w:rPr>
        <w:t>Individual Contract</w:t>
      </w:r>
    </w:p>
    <w:p w:rsidR="008C75D7" w:rsidRPr="00DD09D6" w:rsidRDefault="008C75D7" w:rsidP="00617651">
      <w:pPr>
        <w:ind w:left="3600" w:hanging="3600"/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Deadline for applications:</w:t>
      </w:r>
      <w:r w:rsidR="00DD09D6">
        <w:rPr>
          <w:b/>
          <w:bCs/>
          <w:sz w:val="22"/>
          <w:szCs w:val="22"/>
        </w:rPr>
        <w:t xml:space="preserve"> </w:t>
      </w:r>
      <w:r w:rsidR="006B2B88">
        <w:rPr>
          <w:bCs/>
          <w:sz w:val="22"/>
          <w:szCs w:val="22"/>
        </w:rPr>
        <w:t>10</w:t>
      </w:r>
      <w:r w:rsidR="00DD09D6">
        <w:rPr>
          <w:bCs/>
          <w:sz w:val="22"/>
          <w:szCs w:val="22"/>
        </w:rPr>
        <w:t xml:space="preserve"> </w:t>
      </w:r>
      <w:r w:rsidR="006B2B88">
        <w:rPr>
          <w:bCs/>
          <w:sz w:val="22"/>
          <w:szCs w:val="22"/>
        </w:rPr>
        <w:t>Decem</w:t>
      </w:r>
      <w:r w:rsidR="00DD09D6">
        <w:rPr>
          <w:bCs/>
          <w:sz w:val="22"/>
          <w:szCs w:val="22"/>
        </w:rPr>
        <w:t>ber 2020</w:t>
      </w:r>
    </w:p>
    <w:p w:rsidR="008C75D7" w:rsidRPr="00340252" w:rsidRDefault="008C75D7" w:rsidP="006266C6">
      <w:pPr>
        <w:spacing w:after="160" w:line="259" w:lineRule="auto"/>
        <w:jc w:val="both"/>
        <w:rPr>
          <w:sz w:val="22"/>
          <w:szCs w:val="22"/>
        </w:rPr>
      </w:pPr>
    </w:p>
    <w:p w:rsidR="008C75D7" w:rsidRPr="00340252" w:rsidRDefault="008C75D7">
      <w:pPr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 xml:space="preserve">BACKGROUND/OVERVIEW: </w:t>
      </w:r>
    </w:p>
    <w:p w:rsidR="006C4A44" w:rsidRPr="00340252" w:rsidRDefault="006C4A44" w:rsidP="006266C6">
      <w:pPr>
        <w:jc w:val="both"/>
        <w:rPr>
          <w:sz w:val="22"/>
          <w:szCs w:val="22"/>
        </w:rPr>
      </w:pPr>
    </w:p>
    <w:p w:rsidR="006C4A44" w:rsidRDefault="00B70167" w:rsidP="000C3DCB">
      <w:pPr>
        <w:ind w:firstLine="720"/>
        <w:jc w:val="both"/>
        <w:rPr>
          <w:sz w:val="22"/>
          <w:szCs w:val="22"/>
        </w:rPr>
      </w:pPr>
      <w:r w:rsidRPr="00B70167">
        <w:rPr>
          <w:sz w:val="22"/>
          <w:szCs w:val="22"/>
        </w:rPr>
        <w:t>With the financial support of the European Commission, Eurasia Partnership Foundation in partnership with Constitution Research Foundation is implementi</w:t>
      </w:r>
      <w:r w:rsidR="000A0EB1">
        <w:rPr>
          <w:sz w:val="22"/>
          <w:szCs w:val="22"/>
        </w:rPr>
        <w:t>ng a 24-month "Agri</w:t>
      </w:r>
      <w:r w:rsidRPr="00B70167">
        <w:rPr>
          <w:sz w:val="22"/>
          <w:szCs w:val="22"/>
        </w:rPr>
        <w:t>Vision" project in Lankaran economic region. The goal of the project is to create and test a sustainable replicable agro-tourism / ecotourism development mechanism that would help rural households in the southern region of Azerbaijan increase their revenue and intensify the connection between urban and rural in Azerbaijan.</w:t>
      </w:r>
    </w:p>
    <w:p w:rsidR="00BD5502" w:rsidRDefault="00BD5502" w:rsidP="000C3DCB">
      <w:pPr>
        <w:ind w:firstLine="720"/>
        <w:jc w:val="both"/>
        <w:rPr>
          <w:sz w:val="22"/>
          <w:szCs w:val="22"/>
        </w:rPr>
      </w:pPr>
      <w:r w:rsidRPr="00BD5502">
        <w:rPr>
          <w:sz w:val="22"/>
          <w:szCs w:val="22"/>
        </w:rPr>
        <w:t xml:space="preserve">The project promotes environmental sustainability by popularizing the concept of agri-tourism/ecotourism among local providers and tourist, and by ensuring that eco-friendly standards, such as reduced use of plastic, composting, organic farming techniques, and fire safety in the wilderness, are adhered to in all of the </w:t>
      </w:r>
      <w:r>
        <w:rPr>
          <w:sz w:val="22"/>
          <w:szCs w:val="22"/>
        </w:rPr>
        <w:t>tourist destination</w:t>
      </w:r>
      <w:r w:rsidRPr="00BD5502">
        <w:rPr>
          <w:sz w:val="22"/>
          <w:szCs w:val="22"/>
        </w:rPr>
        <w:t>s to the extent possible.</w:t>
      </w:r>
    </w:p>
    <w:p w:rsidR="00B70167" w:rsidRPr="00340252" w:rsidRDefault="00B70167" w:rsidP="000C3DCB">
      <w:pPr>
        <w:ind w:firstLine="720"/>
        <w:jc w:val="both"/>
        <w:rPr>
          <w:sz w:val="22"/>
          <w:szCs w:val="22"/>
        </w:rPr>
      </w:pPr>
      <w:r w:rsidRPr="00B70167">
        <w:rPr>
          <w:sz w:val="22"/>
          <w:szCs w:val="22"/>
        </w:rPr>
        <w:t xml:space="preserve">During the implementation of the project the expert will assess environmental constraints and opportunities, and </w:t>
      </w:r>
      <w:r>
        <w:rPr>
          <w:sz w:val="22"/>
          <w:szCs w:val="22"/>
        </w:rPr>
        <w:t>will give its professional advic</w:t>
      </w:r>
      <w:r w:rsidRPr="00B70167">
        <w:rPr>
          <w:sz w:val="22"/>
          <w:szCs w:val="22"/>
        </w:rPr>
        <w:t>e on anticipating the adverse effects of climate change and taking appropriate action to prevent or minimize the damage they can cause (or taking advantage of opportunities that may arise).</w:t>
      </w:r>
    </w:p>
    <w:p w:rsidR="006C4A44" w:rsidRPr="00340252" w:rsidRDefault="006C4A44" w:rsidP="006266C6">
      <w:pPr>
        <w:jc w:val="both"/>
        <w:rPr>
          <w:sz w:val="22"/>
          <w:szCs w:val="22"/>
        </w:rPr>
      </w:pPr>
    </w:p>
    <w:p w:rsidR="008C75D7" w:rsidRPr="00340252" w:rsidRDefault="00B2434A" w:rsidP="00B2434A">
      <w:pPr>
        <w:spacing w:before="120" w:line="259" w:lineRule="auto"/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 xml:space="preserve">OBJECTIVES, SCOPE OF WORK, </w:t>
      </w:r>
      <w:r w:rsidR="00C443F2" w:rsidRPr="00340252">
        <w:rPr>
          <w:b/>
          <w:bCs/>
          <w:sz w:val="22"/>
          <w:szCs w:val="22"/>
        </w:rPr>
        <w:t>COMPETENC</w:t>
      </w:r>
      <w:r w:rsidR="005B00CD" w:rsidRPr="00340252">
        <w:rPr>
          <w:b/>
          <w:bCs/>
          <w:sz w:val="22"/>
          <w:szCs w:val="22"/>
        </w:rPr>
        <w:t>I</w:t>
      </w:r>
      <w:r w:rsidR="00C443F2" w:rsidRPr="00340252">
        <w:rPr>
          <w:b/>
          <w:bCs/>
          <w:sz w:val="22"/>
          <w:szCs w:val="22"/>
        </w:rPr>
        <w:t>ES</w:t>
      </w:r>
    </w:p>
    <w:p w:rsidR="00B2434A" w:rsidRPr="00340252" w:rsidRDefault="00B2434A" w:rsidP="00B2434A">
      <w:pPr>
        <w:jc w:val="both"/>
        <w:rPr>
          <w:sz w:val="22"/>
          <w:szCs w:val="22"/>
        </w:rPr>
      </w:pPr>
    </w:p>
    <w:p w:rsidR="00B2434A" w:rsidRPr="00340252" w:rsidRDefault="00B2434A" w:rsidP="00B2434A">
      <w:pPr>
        <w:jc w:val="both"/>
        <w:rPr>
          <w:b/>
          <w:sz w:val="22"/>
          <w:szCs w:val="22"/>
        </w:rPr>
      </w:pPr>
      <w:r w:rsidRPr="00340252">
        <w:rPr>
          <w:b/>
          <w:sz w:val="22"/>
          <w:szCs w:val="22"/>
        </w:rPr>
        <w:t>Objectives:</w:t>
      </w:r>
    </w:p>
    <w:p w:rsidR="00B2434A" w:rsidRPr="00340252" w:rsidRDefault="00B2434A" w:rsidP="00B2434A">
      <w:pPr>
        <w:jc w:val="both"/>
        <w:rPr>
          <w:sz w:val="22"/>
          <w:szCs w:val="22"/>
        </w:rPr>
      </w:pPr>
    </w:p>
    <w:p w:rsidR="00B2434A" w:rsidRPr="00340252" w:rsidRDefault="00B70167" w:rsidP="000C3DC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Eurasia Partnership Foundation, Azerbaijan</w:t>
      </w:r>
      <w:r w:rsidR="00B2434A" w:rsidRPr="00340252">
        <w:rPr>
          <w:sz w:val="22"/>
          <w:szCs w:val="22"/>
          <w:lang w:val="en-GB"/>
        </w:rPr>
        <w:t xml:space="preserve"> is seeking a highly qualified expert to unde</w:t>
      </w:r>
      <w:r w:rsidR="006C4A44" w:rsidRPr="00340252">
        <w:rPr>
          <w:sz w:val="22"/>
          <w:szCs w:val="22"/>
          <w:lang w:val="en-GB"/>
        </w:rPr>
        <w:t>rtake the role of Environmental Consultant</w:t>
      </w:r>
      <w:r w:rsidR="00B2434A" w:rsidRPr="00340252">
        <w:rPr>
          <w:sz w:val="22"/>
          <w:szCs w:val="22"/>
          <w:lang w:val="en-GB"/>
        </w:rPr>
        <w:t xml:space="preserve"> who will be providing </w:t>
      </w:r>
      <w:r w:rsidR="006C4A44" w:rsidRPr="00340252">
        <w:rPr>
          <w:sz w:val="22"/>
          <w:szCs w:val="22"/>
          <w:lang w:val="en-GB"/>
        </w:rPr>
        <w:t xml:space="preserve">Environmental expertise and support to both the </w:t>
      </w:r>
      <w:r>
        <w:rPr>
          <w:sz w:val="22"/>
          <w:szCs w:val="22"/>
          <w:lang w:val="en-GB"/>
        </w:rPr>
        <w:t>consortium and project team</w:t>
      </w:r>
      <w:r w:rsidR="00B2434A" w:rsidRPr="00340252">
        <w:rPr>
          <w:sz w:val="22"/>
          <w:szCs w:val="22"/>
          <w:lang w:val="en-GB"/>
        </w:rPr>
        <w:t xml:space="preserve"> when and where required</w:t>
      </w:r>
      <w:r w:rsidR="00B2434A" w:rsidRPr="00340252">
        <w:rPr>
          <w:sz w:val="22"/>
          <w:szCs w:val="22"/>
        </w:rPr>
        <w:t>.</w:t>
      </w:r>
      <w:r w:rsidR="0035137B" w:rsidRPr="00340252">
        <w:rPr>
          <w:sz w:val="22"/>
          <w:szCs w:val="22"/>
        </w:rPr>
        <w:t xml:space="preserve"> The incumbent will work in close collaboration with the operations, </w:t>
      </w:r>
      <w:r>
        <w:rPr>
          <w:sz w:val="22"/>
          <w:szCs w:val="22"/>
        </w:rPr>
        <w:t>consortium members</w:t>
      </w:r>
      <w:r w:rsidR="0035137B" w:rsidRPr="00340252">
        <w:rPr>
          <w:sz w:val="22"/>
          <w:szCs w:val="22"/>
        </w:rPr>
        <w:t xml:space="preserve"> and projects’ staff for resolving issues of different complexity and information exchange.</w:t>
      </w:r>
      <w:r w:rsidR="002C6297" w:rsidRPr="00340252">
        <w:rPr>
          <w:sz w:val="22"/>
          <w:szCs w:val="22"/>
        </w:rPr>
        <w:t xml:space="preserve"> S/he shall promote a quality and results-oriented approach while delivering the assignments. </w:t>
      </w:r>
    </w:p>
    <w:p w:rsidR="00B2434A" w:rsidRPr="00340252" w:rsidRDefault="00B2434A" w:rsidP="00B2434A">
      <w:pPr>
        <w:spacing w:before="120" w:line="259" w:lineRule="auto"/>
        <w:jc w:val="both"/>
        <w:rPr>
          <w:sz w:val="22"/>
          <w:szCs w:val="22"/>
        </w:rPr>
      </w:pPr>
    </w:p>
    <w:p w:rsidR="00B2434A" w:rsidRPr="00340252" w:rsidRDefault="000E7BA8" w:rsidP="00FB253D">
      <w:pPr>
        <w:spacing w:line="259" w:lineRule="auto"/>
        <w:jc w:val="both"/>
        <w:rPr>
          <w:b/>
          <w:sz w:val="22"/>
          <w:szCs w:val="22"/>
        </w:rPr>
      </w:pPr>
      <w:r w:rsidRPr="00340252">
        <w:rPr>
          <w:b/>
          <w:sz w:val="22"/>
          <w:szCs w:val="22"/>
        </w:rPr>
        <w:t>Scope of Work</w:t>
      </w:r>
      <w:r w:rsidR="00B2434A" w:rsidRPr="00340252">
        <w:rPr>
          <w:b/>
          <w:sz w:val="22"/>
          <w:szCs w:val="22"/>
        </w:rPr>
        <w:t>:</w:t>
      </w:r>
    </w:p>
    <w:p w:rsidR="00FB253D" w:rsidRPr="00340252" w:rsidRDefault="00FB253D" w:rsidP="00FB253D">
      <w:pPr>
        <w:spacing w:line="259" w:lineRule="auto"/>
        <w:jc w:val="both"/>
        <w:rPr>
          <w:sz w:val="22"/>
          <w:szCs w:val="22"/>
        </w:rPr>
      </w:pPr>
    </w:p>
    <w:p w:rsidR="002C1789" w:rsidRPr="00340252" w:rsidRDefault="008C75D7" w:rsidP="000C3DCB">
      <w:pPr>
        <w:spacing w:after="120" w:line="259" w:lineRule="auto"/>
        <w:ind w:firstLine="720"/>
        <w:jc w:val="both"/>
        <w:rPr>
          <w:sz w:val="22"/>
          <w:szCs w:val="22"/>
        </w:rPr>
      </w:pPr>
      <w:r w:rsidRPr="00340252">
        <w:rPr>
          <w:sz w:val="22"/>
          <w:szCs w:val="22"/>
          <w:lang w:val="en-GB"/>
        </w:rPr>
        <w:t xml:space="preserve">In the scope of the project </w:t>
      </w:r>
      <w:r w:rsidR="00B70167">
        <w:rPr>
          <w:sz w:val="22"/>
          <w:szCs w:val="22"/>
          <w:lang w:val="en-GB"/>
        </w:rPr>
        <w:t>Eurasia Partnership Foundation</w:t>
      </w:r>
      <w:r w:rsidRPr="00340252">
        <w:rPr>
          <w:sz w:val="22"/>
          <w:szCs w:val="22"/>
          <w:lang w:val="en-GB"/>
        </w:rPr>
        <w:t xml:space="preserve"> </w:t>
      </w:r>
      <w:r w:rsidR="00404993" w:rsidRPr="00340252">
        <w:rPr>
          <w:sz w:val="22"/>
          <w:szCs w:val="22"/>
          <w:lang w:val="en-GB"/>
        </w:rPr>
        <w:t>w</w:t>
      </w:r>
      <w:r w:rsidR="00F35D6C" w:rsidRPr="00340252">
        <w:rPr>
          <w:sz w:val="22"/>
          <w:szCs w:val="22"/>
          <w:lang w:val="en-GB"/>
        </w:rPr>
        <w:t>ill con</w:t>
      </w:r>
      <w:r w:rsidR="00AA0579" w:rsidRPr="00340252">
        <w:rPr>
          <w:sz w:val="22"/>
          <w:szCs w:val="22"/>
          <w:lang w:val="en-GB"/>
        </w:rPr>
        <w:t xml:space="preserve">tract the services </w:t>
      </w:r>
      <w:r w:rsidR="002C1789" w:rsidRPr="00340252">
        <w:rPr>
          <w:sz w:val="22"/>
          <w:szCs w:val="22"/>
          <w:lang w:val="en-GB"/>
        </w:rPr>
        <w:t xml:space="preserve">for </w:t>
      </w:r>
      <w:r w:rsidR="00F168DB" w:rsidRPr="00340252">
        <w:rPr>
          <w:sz w:val="22"/>
          <w:szCs w:val="22"/>
        </w:rPr>
        <w:t>Environmental Consultant</w:t>
      </w:r>
      <w:r w:rsidR="00B70167">
        <w:rPr>
          <w:sz w:val="22"/>
          <w:szCs w:val="22"/>
        </w:rPr>
        <w:t xml:space="preserve"> </w:t>
      </w:r>
      <w:r w:rsidR="00B360E9" w:rsidRPr="00340252">
        <w:rPr>
          <w:sz w:val="22"/>
          <w:szCs w:val="22"/>
          <w:lang w:val="en-GB"/>
        </w:rPr>
        <w:t>who will work</w:t>
      </w:r>
      <w:r w:rsidR="00C81EE4" w:rsidRPr="00340252">
        <w:rPr>
          <w:sz w:val="22"/>
          <w:szCs w:val="22"/>
          <w:lang w:val="en-GB"/>
        </w:rPr>
        <w:t xml:space="preserve"> closely </w:t>
      </w:r>
      <w:r w:rsidR="003E737E" w:rsidRPr="00340252">
        <w:rPr>
          <w:sz w:val="22"/>
          <w:szCs w:val="22"/>
          <w:lang w:val="en-GB"/>
        </w:rPr>
        <w:t>with</w:t>
      </w:r>
      <w:r w:rsidR="00B360E9" w:rsidRPr="00340252">
        <w:rPr>
          <w:sz w:val="22"/>
          <w:szCs w:val="22"/>
          <w:lang w:val="en-GB"/>
        </w:rPr>
        <w:t xml:space="preserve"> the</w:t>
      </w:r>
      <w:r w:rsidR="00B70167">
        <w:rPr>
          <w:sz w:val="22"/>
          <w:szCs w:val="22"/>
          <w:lang w:val="en-GB"/>
        </w:rPr>
        <w:t xml:space="preserve"> consortium </w:t>
      </w:r>
      <w:r w:rsidR="00D00F33" w:rsidRPr="00340252">
        <w:rPr>
          <w:sz w:val="22"/>
          <w:szCs w:val="22"/>
          <w:lang w:val="en-GB"/>
        </w:rPr>
        <w:t xml:space="preserve">and the </w:t>
      </w:r>
      <w:r w:rsidR="0006029E" w:rsidRPr="00340252">
        <w:rPr>
          <w:sz w:val="22"/>
          <w:szCs w:val="22"/>
          <w:lang w:val="en-GB"/>
        </w:rPr>
        <w:t xml:space="preserve">project </w:t>
      </w:r>
      <w:r w:rsidR="00D00F33" w:rsidRPr="00340252">
        <w:rPr>
          <w:sz w:val="22"/>
          <w:szCs w:val="22"/>
          <w:lang w:val="en-GB"/>
        </w:rPr>
        <w:t>t</w:t>
      </w:r>
      <w:r w:rsidR="0006029E" w:rsidRPr="00340252">
        <w:rPr>
          <w:sz w:val="22"/>
          <w:szCs w:val="22"/>
          <w:lang w:val="en-GB"/>
        </w:rPr>
        <w:t>eam</w:t>
      </w:r>
      <w:r w:rsidR="00D00F33" w:rsidRPr="00340252">
        <w:rPr>
          <w:sz w:val="22"/>
          <w:szCs w:val="22"/>
          <w:lang w:val="en-GB"/>
        </w:rPr>
        <w:t>s</w:t>
      </w:r>
      <w:r w:rsidR="0006029E" w:rsidRPr="00340252">
        <w:rPr>
          <w:sz w:val="22"/>
          <w:szCs w:val="22"/>
          <w:lang w:val="en-GB"/>
        </w:rPr>
        <w:t>.</w:t>
      </w:r>
      <w:r w:rsidR="00B70167">
        <w:rPr>
          <w:sz w:val="22"/>
          <w:szCs w:val="22"/>
          <w:lang w:val="en-GB"/>
        </w:rPr>
        <w:t xml:space="preserve"> </w:t>
      </w:r>
      <w:r w:rsidR="00AA0579" w:rsidRPr="00340252">
        <w:rPr>
          <w:sz w:val="22"/>
          <w:szCs w:val="22"/>
        </w:rPr>
        <w:t xml:space="preserve">Specifically, his\her </w:t>
      </w:r>
      <w:r w:rsidR="00F168DB" w:rsidRPr="00340252">
        <w:rPr>
          <w:sz w:val="22"/>
          <w:szCs w:val="22"/>
        </w:rPr>
        <w:t xml:space="preserve">responsibility </w:t>
      </w:r>
      <w:r w:rsidR="00AA0579" w:rsidRPr="00340252">
        <w:rPr>
          <w:sz w:val="22"/>
          <w:szCs w:val="22"/>
        </w:rPr>
        <w:t>is include but are not limited to the following</w:t>
      </w:r>
      <w:r w:rsidRPr="00340252">
        <w:rPr>
          <w:sz w:val="22"/>
          <w:szCs w:val="22"/>
        </w:rPr>
        <w:t>:</w:t>
      </w:r>
    </w:p>
    <w:p w:rsidR="00B70167" w:rsidRDefault="002C1789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sym w:font="Symbol" w:char="F0B7"/>
      </w:r>
      <w:r w:rsidRPr="00340252">
        <w:rPr>
          <w:sz w:val="22"/>
          <w:szCs w:val="22"/>
        </w:rPr>
        <w:t xml:space="preserve"> In consultation with key public and private sectors and other ecotourism stakeholders, assess and recommend for strengthening institutional </w:t>
      </w:r>
      <w:r w:rsidR="00B70167">
        <w:rPr>
          <w:sz w:val="22"/>
          <w:szCs w:val="22"/>
        </w:rPr>
        <w:t>and</w:t>
      </w:r>
      <w:r w:rsidRPr="00340252">
        <w:rPr>
          <w:sz w:val="22"/>
          <w:szCs w:val="22"/>
        </w:rPr>
        <w:t xml:space="preserve"> systemic capacity for integrating cultural, biodiversity conservation and climate change objectives into tourism development; </w:t>
      </w:r>
    </w:p>
    <w:p w:rsidR="002C1789" w:rsidRPr="00340252" w:rsidRDefault="002C1789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sym w:font="Symbol" w:char="F0B7"/>
      </w:r>
      <w:r w:rsidRPr="00340252">
        <w:rPr>
          <w:sz w:val="22"/>
          <w:szCs w:val="22"/>
        </w:rPr>
        <w:t xml:space="preserve"> </w:t>
      </w:r>
      <w:r w:rsidR="00B70167">
        <w:rPr>
          <w:sz w:val="22"/>
          <w:szCs w:val="22"/>
        </w:rPr>
        <w:t>Analyze potential environmental constraints (e.g., quality and availability of natural resources), and pressure (i.e., human activities which bring about changes in the state of the environment)</w:t>
      </w:r>
      <w:r w:rsidRPr="00340252">
        <w:rPr>
          <w:sz w:val="22"/>
          <w:szCs w:val="22"/>
        </w:rPr>
        <w:t xml:space="preserve">; </w:t>
      </w:r>
    </w:p>
    <w:p w:rsidR="00B70167" w:rsidRDefault="002C1789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sym w:font="Symbol" w:char="F0B7"/>
      </w:r>
      <w:r w:rsidRPr="00340252">
        <w:rPr>
          <w:sz w:val="22"/>
          <w:szCs w:val="22"/>
        </w:rPr>
        <w:t xml:space="preserve"> </w:t>
      </w:r>
      <w:r w:rsidR="00B70167">
        <w:rPr>
          <w:sz w:val="22"/>
          <w:szCs w:val="22"/>
        </w:rPr>
        <w:t>Assess environmental sustainability by focusing on the expected environmental footprint of the intervention;</w:t>
      </w:r>
    </w:p>
    <w:p w:rsidR="00B70167" w:rsidRDefault="00B70167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sym w:font="Symbol" w:char="F0B7"/>
      </w:r>
      <w:r w:rsidR="000C3D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Identify and advise </w:t>
      </w:r>
      <w:r w:rsidRPr="00B70167">
        <w:rPr>
          <w:sz w:val="22"/>
          <w:szCs w:val="22"/>
        </w:rPr>
        <w:t>climate change</w:t>
      </w:r>
      <w:r>
        <w:rPr>
          <w:sz w:val="22"/>
          <w:szCs w:val="22"/>
        </w:rPr>
        <w:t xml:space="preserve"> </w:t>
      </w:r>
      <w:r w:rsidRPr="00B70167">
        <w:rPr>
          <w:sz w:val="22"/>
          <w:szCs w:val="22"/>
        </w:rPr>
        <w:t>adaptation framework</w:t>
      </w:r>
      <w:r>
        <w:rPr>
          <w:sz w:val="22"/>
          <w:szCs w:val="22"/>
        </w:rPr>
        <w:t xml:space="preserve"> in order to anticipate the adverse effects and take appropriate action to prevent or minimize the damage they can cause;</w:t>
      </w:r>
    </w:p>
    <w:p w:rsidR="00B70167" w:rsidRDefault="00B70167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lastRenderedPageBreak/>
        <w:sym w:font="Symbol" w:char="F0B7"/>
      </w:r>
      <w:r>
        <w:rPr>
          <w:sz w:val="22"/>
          <w:szCs w:val="22"/>
        </w:rPr>
        <w:t xml:space="preserve"> </w:t>
      </w:r>
      <w:r w:rsidR="00F3425E">
        <w:rPr>
          <w:sz w:val="22"/>
          <w:szCs w:val="22"/>
        </w:rPr>
        <w:t xml:space="preserve"> </w:t>
      </w:r>
      <w:r>
        <w:rPr>
          <w:sz w:val="22"/>
          <w:szCs w:val="22"/>
        </w:rPr>
        <w:t>Assess to which extent the intervention could take steps towards the reduction of greenhouse gas emissions;</w:t>
      </w:r>
    </w:p>
    <w:p w:rsidR="000E7BA8" w:rsidRPr="00340252" w:rsidRDefault="00B70167" w:rsidP="000C3DCB">
      <w:pPr>
        <w:spacing w:line="259" w:lineRule="auto"/>
        <w:ind w:left="540"/>
        <w:jc w:val="both"/>
        <w:rPr>
          <w:sz w:val="22"/>
          <w:szCs w:val="22"/>
        </w:rPr>
      </w:pPr>
      <w:r w:rsidRPr="00340252">
        <w:rPr>
          <w:sz w:val="22"/>
          <w:szCs w:val="22"/>
        </w:rPr>
        <w:sym w:font="Symbol" w:char="F0B7"/>
      </w:r>
      <w:r w:rsidRPr="00340252">
        <w:rPr>
          <w:sz w:val="22"/>
          <w:szCs w:val="22"/>
        </w:rPr>
        <w:t xml:space="preserve"> Propose ecotourism safeguards </w:t>
      </w:r>
      <w:r>
        <w:rPr>
          <w:sz w:val="22"/>
          <w:szCs w:val="22"/>
        </w:rPr>
        <w:t>in case of negative environmental impacts (offsetting or mitigation measures)</w:t>
      </w:r>
      <w:r w:rsidRPr="00340252">
        <w:rPr>
          <w:sz w:val="22"/>
          <w:szCs w:val="22"/>
        </w:rPr>
        <w:t>;</w:t>
      </w:r>
    </w:p>
    <w:p w:rsidR="002C1789" w:rsidRPr="00340252" w:rsidRDefault="002C1789" w:rsidP="00797F69">
      <w:pPr>
        <w:spacing w:line="259" w:lineRule="auto"/>
        <w:jc w:val="both"/>
        <w:rPr>
          <w:b/>
          <w:sz w:val="22"/>
          <w:szCs w:val="22"/>
        </w:rPr>
      </w:pPr>
    </w:p>
    <w:p w:rsidR="000B3998" w:rsidRPr="00340252" w:rsidRDefault="00C443F2" w:rsidP="00797F69">
      <w:pPr>
        <w:spacing w:line="259" w:lineRule="auto"/>
        <w:jc w:val="both"/>
        <w:rPr>
          <w:b/>
          <w:sz w:val="22"/>
          <w:szCs w:val="22"/>
        </w:rPr>
      </w:pPr>
      <w:r w:rsidRPr="00340252">
        <w:rPr>
          <w:b/>
          <w:sz w:val="22"/>
          <w:szCs w:val="22"/>
        </w:rPr>
        <w:t>Competenc</w:t>
      </w:r>
      <w:r w:rsidR="005B00CD" w:rsidRPr="00340252">
        <w:rPr>
          <w:b/>
          <w:sz w:val="22"/>
          <w:szCs w:val="22"/>
        </w:rPr>
        <w:t>i</w:t>
      </w:r>
      <w:r w:rsidRPr="00340252">
        <w:rPr>
          <w:b/>
          <w:sz w:val="22"/>
          <w:szCs w:val="22"/>
        </w:rPr>
        <w:t>es</w:t>
      </w:r>
      <w:r w:rsidR="000B3998" w:rsidRPr="00340252">
        <w:rPr>
          <w:b/>
          <w:sz w:val="22"/>
          <w:szCs w:val="22"/>
        </w:rPr>
        <w:t>:</w:t>
      </w:r>
    </w:p>
    <w:p w:rsidR="000B3998" w:rsidRPr="00340252" w:rsidRDefault="000B3998" w:rsidP="00797F69">
      <w:pPr>
        <w:spacing w:line="259" w:lineRule="auto"/>
        <w:jc w:val="both"/>
        <w:rPr>
          <w:sz w:val="22"/>
          <w:szCs w:val="22"/>
        </w:rPr>
      </w:pPr>
    </w:p>
    <w:p w:rsidR="00D453F4" w:rsidRPr="00340252" w:rsidRDefault="00A13ADA" w:rsidP="00797F69">
      <w:pPr>
        <w:spacing w:line="259" w:lineRule="auto"/>
        <w:jc w:val="both"/>
        <w:rPr>
          <w:sz w:val="22"/>
          <w:szCs w:val="22"/>
        </w:rPr>
      </w:pPr>
      <w:r w:rsidRPr="00340252">
        <w:rPr>
          <w:sz w:val="22"/>
          <w:szCs w:val="22"/>
        </w:rPr>
        <w:t>Professionalism</w:t>
      </w:r>
      <w:r w:rsidR="000E7BA8" w:rsidRPr="00340252">
        <w:rPr>
          <w:sz w:val="22"/>
          <w:szCs w:val="22"/>
        </w:rPr>
        <w:t>:</w:t>
      </w:r>
    </w:p>
    <w:p w:rsidR="000E7BA8" w:rsidRPr="00340252" w:rsidRDefault="000E7BA8" w:rsidP="00797F69">
      <w:pPr>
        <w:spacing w:line="259" w:lineRule="auto"/>
        <w:jc w:val="both"/>
        <w:rPr>
          <w:sz w:val="22"/>
          <w:szCs w:val="22"/>
        </w:rPr>
      </w:pPr>
    </w:p>
    <w:p w:rsidR="004D2B22" w:rsidRPr="00340252" w:rsidRDefault="004D2B22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M</w:t>
      </w:r>
      <w:r w:rsidR="007C26F3" w:rsidRPr="00340252">
        <w:rPr>
          <w:sz w:val="22"/>
          <w:szCs w:val="22"/>
          <w:lang w:val="en-GB"/>
        </w:rPr>
        <w:t>aintain</w:t>
      </w:r>
      <w:r w:rsidRPr="00340252">
        <w:rPr>
          <w:sz w:val="22"/>
          <w:szCs w:val="22"/>
          <w:lang w:val="en-GB"/>
        </w:rPr>
        <w:t>s</w:t>
      </w:r>
      <w:r w:rsidR="00033A7C" w:rsidRPr="00340252">
        <w:rPr>
          <w:sz w:val="22"/>
          <w:szCs w:val="22"/>
          <w:lang w:val="en-GB"/>
        </w:rPr>
        <w:t xml:space="preserve"> the highest standards of efficiency, competenc</w:t>
      </w:r>
      <w:r w:rsidRPr="00340252">
        <w:rPr>
          <w:sz w:val="22"/>
          <w:szCs w:val="22"/>
          <w:lang w:val="en-GB"/>
        </w:rPr>
        <w:t>y</w:t>
      </w:r>
      <w:r w:rsidR="00033A7C" w:rsidRPr="00340252">
        <w:rPr>
          <w:sz w:val="22"/>
          <w:szCs w:val="22"/>
          <w:lang w:val="en-GB"/>
        </w:rPr>
        <w:t xml:space="preserve">, </w:t>
      </w:r>
      <w:r w:rsidR="00D44852" w:rsidRPr="00340252">
        <w:rPr>
          <w:sz w:val="22"/>
          <w:szCs w:val="22"/>
          <w:lang w:val="en-GB"/>
        </w:rPr>
        <w:t xml:space="preserve">ethics </w:t>
      </w:r>
      <w:r w:rsidR="00033A7C" w:rsidRPr="00340252">
        <w:rPr>
          <w:sz w:val="22"/>
          <w:szCs w:val="22"/>
          <w:lang w:val="en-GB"/>
        </w:rPr>
        <w:t>and integrity</w:t>
      </w:r>
    </w:p>
    <w:p w:rsidR="004D2B22" w:rsidRPr="00340252" w:rsidRDefault="00CC4077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Understands and applies fundamental concepts and principles of a professional discipline or technical specialty relating to the assignment</w:t>
      </w:r>
    </w:p>
    <w:p w:rsidR="00C9737B" w:rsidRPr="00340252" w:rsidRDefault="00C9737B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Demonstrates professional competence and mastery of subject matter, is conscientious and efficient in meeting commitments, observing deadlines and achieving results</w:t>
      </w:r>
    </w:p>
    <w:p w:rsidR="00C9737B" w:rsidRPr="00340252" w:rsidRDefault="00C9737B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Shows motivation by professional rather than personal concerns</w:t>
      </w:r>
    </w:p>
    <w:p w:rsidR="00CC4077" w:rsidRPr="00340252" w:rsidRDefault="00C9737B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Shows persistence when faced with difficult problems or challenges</w:t>
      </w:r>
    </w:p>
    <w:p w:rsidR="00C9737B" w:rsidRPr="00340252" w:rsidRDefault="00C9737B" w:rsidP="000C3DCB">
      <w:pPr>
        <w:pStyle w:val="ListParagraph"/>
        <w:numPr>
          <w:ilvl w:val="0"/>
          <w:numId w:val="20"/>
        </w:numPr>
        <w:tabs>
          <w:tab w:val="left" w:pos="360"/>
        </w:tabs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Remains calm in stressful situations</w:t>
      </w:r>
      <w:r w:rsidR="00CC4077" w:rsidRPr="00340252">
        <w:rPr>
          <w:sz w:val="22"/>
          <w:szCs w:val="22"/>
          <w:lang w:val="en-GB"/>
        </w:rPr>
        <w:t>.</w:t>
      </w:r>
    </w:p>
    <w:p w:rsidR="00B16F36" w:rsidRPr="00340252" w:rsidRDefault="00B16F36" w:rsidP="000C3DCB">
      <w:pPr>
        <w:tabs>
          <w:tab w:val="left" w:pos="360"/>
        </w:tabs>
        <w:spacing w:line="259" w:lineRule="auto"/>
        <w:ind w:left="720"/>
        <w:jc w:val="both"/>
        <w:rPr>
          <w:sz w:val="22"/>
          <w:szCs w:val="22"/>
          <w:lang w:val="en-GB"/>
        </w:rPr>
      </w:pPr>
    </w:p>
    <w:p w:rsidR="00D453F4" w:rsidRPr="00340252" w:rsidRDefault="00D453F4" w:rsidP="00797F69">
      <w:pPr>
        <w:spacing w:line="259" w:lineRule="auto"/>
        <w:jc w:val="both"/>
        <w:rPr>
          <w:sz w:val="22"/>
          <w:szCs w:val="22"/>
          <w:lang w:val="en-GB"/>
        </w:rPr>
      </w:pPr>
    </w:p>
    <w:p w:rsidR="00BB621E" w:rsidRPr="00340252" w:rsidRDefault="004D2B22" w:rsidP="00797F69">
      <w:pPr>
        <w:spacing w:line="259" w:lineRule="auto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Knowledge Sharing and Learning:</w:t>
      </w:r>
    </w:p>
    <w:p w:rsidR="004D2B22" w:rsidRPr="00340252" w:rsidRDefault="00FD68FD" w:rsidP="000C3DCB">
      <w:pPr>
        <w:pStyle w:val="ListParagraph"/>
        <w:numPr>
          <w:ilvl w:val="0"/>
          <w:numId w:val="21"/>
        </w:numPr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Shares knowledge</w:t>
      </w:r>
      <w:r w:rsidR="00B70167" w:rsidRPr="00B70167">
        <w:rPr>
          <w:sz w:val="22"/>
          <w:szCs w:val="22"/>
          <w:lang w:val="en-GB"/>
        </w:rPr>
        <w:t xml:space="preserve"> </w:t>
      </w:r>
      <w:r w:rsidRPr="00340252">
        <w:rPr>
          <w:sz w:val="22"/>
          <w:szCs w:val="22"/>
          <w:lang w:val="en-GB"/>
        </w:rPr>
        <w:t>and experience</w:t>
      </w:r>
      <w:r w:rsidR="00B70167">
        <w:rPr>
          <w:sz w:val="22"/>
          <w:szCs w:val="22"/>
          <w:lang w:val="en-GB"/>
        </w:rPr>
        <w:t xml:space="preserve"> </w:t>
      </w:r>
      <w:r w:rsidR="00B70167" w:rsidRPr="00340252">
        <w:rPr>
          <w:sz w:val="22"/>
          <w:szCs w:val="22"/>
          <w:lang w:val="en-GB"/>
        </w:rPr>
        <w:t>openly</w:t>
      </w:r>
    </w:p>
    <w:p w:rsidR="00FD68FD" w:rsidRPr="00340252" w:rsidRDefault="00FD68FD" w:rsidP="000C3DCB">
      <w:pPr>
        <w:pStyle w:val="ListParagraph"/>
        <w:numPr>
          <w:ilvl w:val="0"/>
          <w:numId w:val="21"/>
        </w:numPr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Actively works towards continuing personal learning</w:t>
      </w:r>
      <w:r w:rsidR="00036107" w:rsidRPr="00340252">
        <w:rPr>
          <w:sz w:val="22"/>
          <w:szCs w:val="22"/>
          <w:lang w:val="en-GB"/>
        </w:rPr>
        <w:t xml:space="preserve"> through self-directed study and other means of learning</w:t>
      </w:r>
    </w:p>
    <w:p w:rsidR="006E0FD8" w:rsidRPr="00340252" w:rsidRDefault="006E0FD8" w:rsidP="000C3DCB">
      <w:pPr>
        <w:pStyle w:val="ListParagraph"/>
        <w:numPr>
          <w:ilvl w:val="0"/>
          <w:numId w:val="21"/>
        </w:numPr>
        <w:spacing w:line="259" w:lineRule="auto"/>
        <w:ind w:hanging="180"/>
        <w:jc w:val="both"/>
        <w:rPr>
          <w:sz w:val="22"/>
          <w:szCs w:val="22"/>
          <w:lang w:val="en-GB"/>
        </w:rPr>
      </w:pPr>
      <w:r w:rsidRPr="00340252">
        <w:rPr>
          <w:sz w:val="22"/>
          <w:szCs w:val="22"/>
          <w:lang w:val="en-GB"/>
        </w:rPr>
        <w:t>Demonstrates openness to change and ability to manage complexities.</w:t>
      </w:r>
    </w:p>
    <w:p w:rsidR="000B3998" w:rsidRPr="00340252" w:rsidRDefault="000B3998" w:rsidP="00797F69">
      <w:pPr>
        <w:spacing w:line="259" w:lineRule="auto"/>
        <w:jc w:val="both"/>
        <w:rPr>
          <w:b/>
          <w:bCs/>
          <w:sz w:val="22"/>
          <w:szCs w:val="22"/>
        </w:rPr>
      </w:pPr>
    </w:p>
    <w:p w:rsidR="00F023C6" w:rsidRPr="00340252" w:rsidRDefault="00797F69" w:rsidP="00797F69">
      <w:pPr>
        <w:spacing w:line="259" w:lineRule="auto"/>
        <w:jc w:val="both"/>
        <w:rPr>
          <w:b/>
          <w:bCs/>
          <w:sz w:val="22"/>
          <w:szCs w:val="22"/>
        </w:rPr>
      </w:pPr>
      <w:r w:rsidRPr="00340252">
        <w:rPr>
          <w:b/>
          <w:bCs/>
          <w:sz w:val="22"/>
          <w:szCs w:val="22"/>
        </w:rPr>
        <w:t>KEY DELIVERABLES AND TIMEFRAME</w:t>
      </w:r>
    </w:p>
    <w:p w:rsidR="00797F69" w:rsidRDefault="00797F69" w:rsidP="00797F69">
      <w:pPr>
        <w:spacing w:line="259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726"/>
      </w:tblGrid>
      <w:tr w:rsidR="00B70167" w:rsidTr="006B2B88">
        <w:tc>
          <w:tcPr>
            <w:tcW w:w="6858" w:type="dxa"/>
          </w:tcPr>
          <w:p w:rsidR="00B70167" w:rsidRDefault="00B70167" w:rsidP="00797F69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B70167">
              <w:rPr>
                <w:sz w:val="22"/>
                <w:szCs w:val="22"/>
              </w:rPr>
              <w:t>Analyze potential environmental constraints and pressure</w:t>
            </w:r>
          </w:p>
        </w:tc>
        <w:tc>
          <w:tcPr>
            <w:tcW w:w="3726" w:type="dxa"/>
          </w:tcPr>
          <w:p w:rsidR="00B70167" w:rsidRDefault="00944728" w:rsidP="006B2B88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December</w:t>
            </w:r>
            <w:r w:rsidR="006B2B88">
              <w:rPr>
                <w:sz w:val="22"/>
                <w:szCs w:val="22"/>
              </w:rPr>
              <w:t xml:space="preserve"> 2020 - </w:t>
            </w:r>
            <w:r>
              <w:rPr>
                <w:sz w:val="22"/>
                <w:szCs w:val="22"/>
              </w:rPr>
              <w:t>10</w:t>
            </w:r>
            <w:r w:rsidR="00B70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January</w:t>
            </w:r>
            <w:r w:rsidR="00B701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B70167" w:rsidTr="006B2B88">
        <w:tc>
          <w:tcPr>
            <w:tcW w:w="6858" w:type="dxa"/>
          </w:tcPr>
          <w:p w:rsidR="00B70167" w:rsidRDefault="00B70167" w:rsidP="00797F69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B70167">
              <w:rPr>
                <w:sz w:val="22"/>
                <w:szCs w:val="22"/>
              </w:rPr>
              <w:t>Evaluation of the project implementation</w:t>
            </w:r>
          </w:p>
        </w:tc>
        <w:tc>
          <w:tcPr>
            <w:tcW w:w="3726" w:type="dxa"/>
          </w:tcPr>
          <w:p w:rsidR="00B70167" w:rsidRDefault="006B2B88" w:rsidP="006B2B88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December 2020 - </w:t>
            </w:r>
            <w:r w:rsidR="00944728">
              <w:rPr>
                <w:sz w:val="22"/>
                <w:szCs w:val="22"/>
              </w:rPr>
              <w:t>10 January 2021</w:t>
            </w:r>
          </w:p>
        </w:tc>
      </w:tr>
      <w:tr w:rsidR="00B70167" w:rsidTr="006B2B88">
        <w:tc>
          <w:tcPr>
            <w:tcW w:w="6858" w:type="dxa"/>
          </w:tcPr>
          <w:p w:rsidR="00B70167" w:rsidRDefault="00B70167" w:rsidP="00797F69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B70167">
              <w:rPr>
                <w:sz w:val="22"/>
                <w:szCs w:val="22"/>
              </w:rPr>
              <w:t>Asse</w:t>
            </w:r>
            <w:r>
              <w:rPr>
                <w:sz w:val="22"/>
                <w:szCs w:val="22"/>
              </w:rPr>
              <w:t>ss environmental sustainability of the intervention</w:t>
            </w:r>
          </w:p>
        </w:tc>
        <w:tc>
          <w:tcPr>
            <w:tcW w:w="3726" w:type="dxa"/>
          </w:tcPr>
          <w:p w:rsidR="00B70167" w:rsidRDefault="00944728" w:rsidP="006B2B88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December </w:t>
            </w:r>
            <w:r w:rsidR="006B2B88">
              <w:rPr>
                <w:sz w:val="22"/>
                <w:szCs w:val="22"/>
              </w:rPr>
              <w:t>2020 -</w:t>
            </w:r>
            <w:r>
              <w:rPr>
                <w:sz w:val="22"/>
                <w:szCs w:val="22"/>
              </w:rPr>
              <w:t xml:space="preserve"> 10 January 2021</w:t>
            </w:r>
          </w:p>
        </w:tc>
      </w:tr>
      <w:tr w:rsidR="00B70167" w:rsidTr="006B2B88">
        <w:tc>
          <w:tcPr>
            <w:tcW w:w="6858" w:type="dxa"/>
          </w:tcPr>
          <w:p w:rsidR="00B70167" w:rsidRDefault="00944728" w:rsidP="00797F69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report with identification of</w:t>
            </w:r>
            <w:r w:rsidR="00B70167" w:rsidRPr="00B70167">
              <w:rPr>
                <w:sz w:val="22"/>
                <w:szCs w:val="22"/>
              </w:rPr>
              <w:t xml:space="preserve"> and advise</w:t>
            </w:r>
            <w:r>
              <w:rPr>
                <w:sz w:val="22"/>
                <w:szCs w:val="22"/>
              </w:rPr>
              <w:t xml:space="preserve"> on</w:t>
            </w:r>
            <w:r w:rsidR="00B70167" w:rsidRPr="00B70167">
              <w:rPr>
                <w:sz w:val="22"/>
                <w:szCs w:val="22"/>
              </w:rPr>
              <w:t xml:space="preserve"> climate change adaptation framework and ecotourism safeguards</w:t>
            </w:r>
          </w:p>
        </w:tc>
        <w:tc>
          <w:tcPr>
            <w:tcW w:w="3726" w:type="dxa"/>
          </w:tcPr>
          <w:p w:rsidR="00B70167" w:rsidRDefault="00944728" w:rsidP="00944728">
            <w:p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70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January</w:t>
            </w:r>
            <w:r w:rsidR="006B2B88">
              <w:rPr>
                <w:sz w:val="22"/>
                <w:szCs w:val="22"/>
              </w:rPr>
              <w:t xml:space="preserve"> 2021</w:t>
            </w:r>
            <w:r w:rsidR="00B7016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="00B70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January</w:t>
            </w:r>
            <w:r w:rsidR="00B701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B70167" w:rsidRPr="00340252" w:rsidRDefault="00B70167" w:rsidP="00797F69">
      <w:pPr>
        <w:spacing w:line="259" w:lineRule="auto"/>
        <w:jc w:val="both"/>
        <w:rPr>
          <w:sz w:val="22"/>
          <w:szCs w:val="22"/>
        </w:rPr>
      </w:pPr>
    </w:p>
    <w:p w:rsidR="008C75D7" w:rsidRPr="00340252" w:rsidRDefault="008C75D7" w:rsidP="00634D8A">
      <w:pPr>
        <w:pStyle w:val="Style3"/>
        <w:widowControl w:val="0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REPORTING:</w:t>
      </w:r>
    </w:p>
    <w:p w:rsidR="008C75D7" w:rsidRPr="00340252" w:rsidRDefault="00DA2D5C" w:rsidP="005B5501">
      <w:pPr>
        <w:spacing w:before="240" w:after="120"/>
        <w:ind w:right="18"/>
        <w:jc w:val="both"/>
        <w:rPr>
          <w:sz w:val="22"/>
          <w:szCs w:val="22"/>
        </w:rPr>
      </w:pPr>
      <w:r w:rsidRPr="00340252">
        <w:rPr>
          <w:spacing w:val="-3"/>
          <w:sz w:val="22"/>
          <w:szCs w:val="22"/>
        </w:rPr>
        <w:t xml:space="preserve">The incumbent </w:t>
      </w:r>
      <w:r w:rsidR="002C1789" w:rsidRPr="00340252">
        <w:rPr>
          <w:spacing w:val="-3"/>
          <w:sz w:val="22"/>
          <w:szCs w:val="22"/>
        </w:rPr>
        <w:t xml:space="preserve">will be reporting to the </w:t>
      </w:r>
      <w:r w:rsidR="008C75D7" w:rsidRPr="00340252">
        <w:rPr>
          <w:spacing w:val="-3"/>
          <w:sz w:val="22"/>
          <w:szCs w:val="22"/>
        </w:rPr>
        <w:t xml:space="preserve">Project </w:t>
      </w:r>
      <w:r w:rsidR="00061DD1" w:rsidRPr="00340252">
        <w:rPr>
          <w:spacing w:val="-3"/>
          <w:sz w:val="22"/>
          <w:szCs w:val="22"/>
        </w:rPr>
        <w:t>Manager(s)</w:t>
      </w:r>
      <w:r w:rsidR="008C75D7" w:rsidRPr="00340252">
        <w:rPr>
          <w:spacing w:val="-3"/>
          <w:sz w:val="22"/>
          <w:szCs w:val="22"/>
        </w:rPr>
        <w:t>. The</w:t>
      </w:r>
      <w:r w:rsidR="00B70167">
        <w:rPr>
          <w:spacing w:val="-3"/>
          <w:sz w:val="22"/>
          <w:szCs w:val="22"/>
        </w:rPr>
        <w:t xml:space="preserve"> </w:t>
      </w:r>
      <w:r w:rsidR="00BC2EAD" w:rsidRPr="00340252">
        <w:rPr>
          <w:sz w:val="22"/>
          <w:szCs w:val="22"/>
        </w:rPr>
        <w:t>incumbent</w:t>
      </w:r>
      <w:r w:rsidR="00B70167">
        <w:rPr>
          <w:sz w:val="22"/>
          <w:szCs w:val="22"/>
        </w:rPr>
        <w:t xml:space="preserve"> </w:t>
      </w:r>
      <w:r w:rsidR="008C75D7" w:rsidRPr="00340252">
        <w:rPr>
          <w:spacing w:val="-3"/>
          <w:sz w:val="22"/>
          <w:szCs w:val="22"/>
        </w:rPr>
        <w:t>must ensure timely fulfillment of his/her assisting and support actions, thus making timely and sufficient contribution to the timely preparat</w:t>
      </w:r>
      <w:r w:rsidR="00186B86" w:rsidRPr="00340252">
        <w:rPr>
          <w:spacing w:val="-3"/>
          <w:sz w:val="22"/>
          <w:szCs w:val="22"/>
        </w:rPr>
        <w:t>ion and submission of the inputs</w:t>
      </w:r>
      <w:r w:rsidR="008C75D7" w:rsidRPr="00340252">
        <w:rPr>
          <w:spacing w:val="-3"/>
          <w:sz w:val="22"/>
          <w:szCs w:val="22"/>
        </w:rPr>
        <w:t>.</w:t>
      </w:r>
      <w:r w:rsidR="00B70167">
        <w:rPr>
          <w:spacing w:val="-3"/>
          <w:sz w:val="22"/>
          <w:szCs w:val="22"/>
        </w:rPr>
        <w:t xml:space="preserve"> </w:t>
      </w:r>
      <w:r w:rsidR="00D34CBD" w:rsidRPr="00340252">
        <w:rPr>
          <w:spacing w:val="-3"/>
          <w:sz w:val="22"/>
          <w:szCs w:val="22"/>
        </w:rPr>
        <w:t xml:space="preserve">The </w:t>
      </w:r>
      <w:r w:rsidR="00B70167">
        <w:rPr>
          <w:spacing w:val="-3"/>
          <w:sz w:val="22"/>
          <w:szCs w:val="22"/>
        </w:rPr>
        <w:t>environmental expert</w:t>
      </w:r>
      <w:r w:rsidR="00D34CBD" w:rsidRPr="00340252">
        <w:rPr>
          <w:spacing w:val="-3"/>
          <w:sz w:val="22"/>
          <w:szCs w:val="22"/>
        </w:rPr>
        <w:t xml:space="preserve"> shall maintain r</w:t>
      </w:r>
      <w:r w:rsidR="00BC2EAD" w:rsidRPr="00340252">
        <w:rPr>
          <w:spacing w:val="-3"/>
          <w:sz w:val="22"/>
          <w:szCs w:val="22"/>
        </w:rPr>
        <w:t xml:space="preserve">egular communication and coordination with </w:t>
      </w:r>
      <w:r w:rsidR="00D34CBD" w:rsidRPr="00340252">
        <w:rPr>
          <w:spacing w:val="-3"/>
          <w:sz w:val="22"/>
          <w:szCs w:val="22"/>
        </w:rPr>
        <w:t xml:space="preserve">all parties </w:t>
      </w:r>
      <w:r w:rsidR="00320B00" w:rsidRPr="00340252">
        <w:rPr>
          <w:spacing w:val="-3"/>
          <w:sz w:val="22"/>
          <w:szCs w:val="22"/>
        </w:rPr>
        <w:t>overseeing</w:t>
      </w:r>
      <w:r w:rsidR="00D34CBD" w:rsidRPr="00340252">
        <w:rPr>
          <w:spacing w:val="-3"/>
          <w:sz w:val="22"/>
          <w:szCs w:val="22"/>
        </w:rPr>
        <w:t xml:space="preserve"> the implementation of his/her duties. </w:t>
      </w:r>
    </w:p>
    <w:p w:rsidR="008C75D7" w:rsidRPr="00340252" w:rsidRDefault="008C75D7" w:rsidP="005B5501">
      <w:pPr>
        <w:spacing w:before="240" w:after="120"/>
        <w:ind w:right="18"/>
        <w:jc w:val="both"/>
        <w:rPr>
          <w:sz w:val="22"/>
          <w:szCs w:val="22"/>
        </w:rPr>
      </w:pPr>
      <w:r w:rsidRPr="00340252">
        <w:rPr>
          <w:b/>
          <w:bCs/>
          <w:sz w:val="22"/>
          <w:szCs w:val="22"/>
        </w:rPr>
        <w:t>MONITORING</w:t>
      </w:r>
      <w:r w:rsidR="00F74B7F" w:rsidRPr="00340252">
        <w:rPr>
          <w:b/>
          <w:bCs/>
          <w:sz w:val="22"/>
          <w:szCs w:val="22"/>
        </w:rPr>
        <w:t>:</w:t>
      </w:r>
    </w:p>
    <w:p w:rsidR="008C75D7" w:rsidRPr="00340252" w:rsidRDefault="008C75D7" w:rsidP="005B5501">
      <w:pPr>
        <w:jc w:val="both"/>
        <w:rPr>
          <w:sz w:val="22"/>
          <w:szCs w:val="22"/>
        </w:rPr>
      </w:pPr>
      <w:r w:rsidRPr="00340252">
        <w:rPr>
          <w:sz w:val="22"/>
          <w:szCs w:val="22"/>
        </w:rPr>
        <w:t xml:space="preserve">The monitoring of fulfillment of the assignment by the </w:t>
      </w:r>
      <w:r w:rsidR="006F04A0">
        <w:rPr>
          <w:sz w:val="22"/>
          <w:szCs w:val="22"/>
        </w:rPr>
        <w:t>e</w:t>
      </w:r>
      <w:r w:rsidR="002C1789" w:rsidRPr="00340252">
        <w:rPr>
          <w:sz w:val="22"/>
          <w:szCs w:val="22"/>
        </w:rPr>
        <w:t>nvironmental</w:t>
      </w:r>
      <w:r w:rsidR="006F04A0">
        <w:rPr>
          <w:sz w:val="22"/>
          <w:szCs w:val="22"/>
        </w:rPr>
        <w:t xml:space="preserve"> consultant</w:t>
      </w:r>
      <w:r w:rsidR="002C1789" w:rsidRPr="00340252">
        <w:rPr>
          <w:sz w:val="22"/>
          <w:szCs w:val="22"/>
        </w:rPr>
        <w:t xml:space="preserve"> will be conducted by the </w:t>
      </w:r>
      <w:r w:rsidR="00B70167">
        <w:rPr>
          <w:sz w:val="22"/>
          <w:szCs w:val="22"/>
        </w:rPr>
        <w:t>Eurasia Partnership Foundation’s experts</w:t>
      </w:r>
      <w:r w:rsidRPr="00340252">
        <w:rPr>
          <w:sz w:val="22"/>
          <w:szCs w:val="22"/>
        </w:rPr>
        <w:t xml:space="preserve"> and </w:t>
      </w:r>
      <w:r w:rsidR="00B70167">
        <w:rPr>
          <w:sz w:val="22"/>
          <w:szCs w:val="22"/>
        </w:rPr>
        <w:t>manager</w:t>
      </w:r>
      <w:r w:rsidR="00BC2EAD" w:rsidRPr="00340252">
        <w:rPr>
          <w:sz w:val="22"/>
          <w:szCs w:val="22"/>
        </w:rPr>
        <w:t xml:space="preserve"> of concerned p</w:t>
      </w:r>
      <w:r w:rsidRPr="00340252">
        <w:rPr>
          <w:sz w:val="22"/>
          <w:szCs w:val="22"/>
        </w:rPr>
        <w:t>roject.</w:t>
      </w:r>
    </w:p>
    <w:p w:rsidR="008C75D7" w:rsidRPr="00340252" w:rsidRDefault="008C75D7" w:rsidP="005B5501">
      <w:pPr>
        <w:pStyle w:val="Style3"/>
        <w:widowControl w:val="0"/>
        <w:tabs>
          <w:tab w:val="clear" w:pos="4320"/>
          <w:tab w:val="clear" w:pos="8640"/>
        </w:tabs>
        <w:spacing w:before="120"/>
        <w:jc w:val="both"/>
        <w:rPr>
          <w:b/>
          <w:bCs/>
          <w:sz w:val="22"/>
          <w:szCs w:val="22"/>
        </w:rPr>
      </w:pPr>
      <w:r w:rsidRPr="00340252">
        <w:rPr>
          <w:b/>
          <w:bCs/>
          <w:sz w:val="22"/>
          <w:szCs w:val="22"/>
        </w:rPr>
        <w:t>TRAVEL:</w:t>
      </w:r>
    </w:p>
    <w:p w:rsidR="004D3247" w:rsidRPr="00340252" w:rsidRDefault="00A17B80" w:rsidP="00A17B80">
      <w:pPr>
        <w:spacing w:before="120"/>
        <w:ind w:right="-158"/>
        <w:jc w:val="both"/>
        <w:rPr>
          <w:sz w:val="22"/>
          <w:szCs w:val="22"/>
        </w:rPr>
      </w:pPr>
      <w:r w:rsidRPr="00340252">
        <w:rPr>
          <w:sz w:val="22"/>
          <w:szCs w:val="22"/>
        </w:rPr>
        <w:t xml:space="preserve">No international travel is envisaged at this point. </w:t>
      </w:r>
      <w:r w:rsidR="004D3247" w:rsidRPr="00340252">
        <w:rPr>
          <w:sz w:val="22"/>
          <w:szCs w:val="22"/>
        </w:rPr>
        <w:t xml:space="preserve">The local travels are planned, </w:t>
      </w:r>
      <w:r w:rsidR="00F74B7F" w:rsidRPr="00340252">
        <w:rPr>
          <w:sz w:val="22"/>
          <w:szCs w:val="22"/>
        </w:rPr>
        <w:t xml:space="preserve">which </w:t>
      </w:r>
      <w:r w:rsidR="004D3247" w:rsidRPr="00340252">
        <w:rPr>
          <w:sz w:val="22"/>
          <w:szCs w:val="22"/>
        </w:rPr>
        <w:t>will be covered</w:t>
      </w:r>
      <w:r w:rsidR="00B70167">
        <w:rPr>
          <w:sz w:val="22"/>
          <w:szCs w:val="22"/>
        </w:rPr>
        <w:t xml:space="preserve"> </w:t>
      </w:r>
      <w:r w:rsidR="002C1789" w:rsidRPr="00340252">
        <w:rPr>
          <w:sz w:val="22"/>
          <w:szCs w:val="22"/>
        </w:rPr>
        <w:t>in accordance with</w:t>
      </w:r>
      <w:r w:rsidR="004D3247" w:rsidRPr="00340252">
        <w:rPr>
          <w:sz w:val="22"/>
          <w:szCs w:val="22"/>
        </w:rPr>
        <w:t xml:space="preserve"> rules and procedures.</w:t>
      </w:r>
    </w:p>
    <w:p w:rsidR="004D3247" w:rsidRDefault="004D3247" w:rsidP="005B5501">
      <w:pPr>
        <w:spacing w:before="120"/>
        <w:ind w:right="-158"/>
        <w:jc w:val="both"/>
        <w:rPr>
          <w:sz w:val="22"/>
          <w:szCs w:val="22"/>
        </w:rPr>
      </w:pPr>
    </w:p>
    <w:p w:rsidR="008C75D7" w:rsidRPr="00340252" w:rsidRDefault="008C75D7" w:rsidP="008A18C2">
      <w:pPr>
        <w:spacing w:before="120"/>
        <w:ind w:right="-158"/>
        <w:jc w:val="both"/>
        <w:rPr>
          <w:b/>
          <w:bCs/>
          <w:sz w:val="22"/>
          <w:szCs w:val="22"/>
        </w:rPr>
      </w:pPr>
      <w:r w:rsidRPr="00340252">
        <w:rPr>
          <w:b/>
          <w:bCs/>
          <w:sz w:val="22"/>
          <w:szCs w:val="22"/>
        </w:rPr>
        <w:t>SELECTION CRITERIA</w:t>
      </w:r>
      <w:r w:rsidR="00634D8A" w:rsidRPr="00340252">
        <w:rPr>
          <w:b/>
          <w:bCs/>
          <w:sz w:val="22"/>
          <w:szCs w:val="22"/>
        </w:rPr>
        <w:t>:</w:t>
      </w:r>
    </w:p>
    <w:p w:rsidR="00340252" w:rsidRPr="00340252" w:rsidRDefault="00340252" w:rsidP="00617651">
      <w:pPr>
        <w:jc w:val="both"/>
        <w:rPr>
          <w:sz w:val="22"/>
          <w:szCs w:val="22"/>
          <w:lang w:val="en-GB"/>
        </w:rPr>
      </w:pPr>
    </w:p>
    <w:p w:rsidR="00340252" w:rsidRPr="00340252" w:rsidRDefault="00340252" w:rsidP="000C3DCB">
      <w:pPr>
        <w:numPr>
          <w:ilvl w:val="0"/>
          <w:numId w:val="24"/>
        </w:numPr>
        <w:suppressAutoHyphens w:val="0"/>
        <w:ind w:hanging="180"/>
        <w:textAlignment w:val="baseline"/>
        <w:rPr>
          <w:sz w:val="22"/>
          <w:szCs w:val="22"/>
          <w:bdr w:val="none" w:sz="0" w:space="0" w:color="auto" w:frame="1"/>
        </w:rPr>
      </w:pPr>
      <w:r w:rsidRPr="00340252">
        <w:rPr>
          <w:sz w:val="22"/>
          <w:szCs w:val="22"/>
          <w:bdr w:val="none" w:sz="0" w:space="0" w:color="auto" w:frame="1"/>
        </w:rPr>
        <w:lastRenderedPageBreak/>
        <w:t>University Degree in agriculture, natural resources management, agricultural, natural science, or related fields. An advanced degree in agriculture or natural resources management will be considered a significant advantage;</w:t>
      </w:r>
    </w:p>
    <w:p w:rsidR="00340252" w:rsidRPr="00340252" w:rsidRDefault="00B70167" w:rsidP="000C3DCB">
      <w:pPr>
        <w:numPr>
          <w:ilvl w:val="0"/>
          <w:numId w:val="24"/>
        </w:numPr>
        <w:suppressAutoHyphens w:val="0"/>
        <w:ind w:hanging="180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E</w:t>
      </w:r>
      <w:r w:rsidR="00340252" w:rsidRPr="00340252">
        <w:rPr>
          <w:sz w:val="22"/>
          <w:szCs w:val="22"/>
          <w:bdr w:val="none" w:sz="0" w:space="0" w:color="auto" w:frame="1"/>
        </w:rPr>
        <w:t>xperience in agriculture, environmental conservation, environmental assessment related field and/or project management in this field.</w:t>
      </w:r>
    </w:p>
    <w:p w:rsidR="00340252" w:rsidRPr="00340252" w:rsidRDefault="00340252" w:rsidP="000C3DCB">
      <w:pPr>
        <w:numPr>
          <w:ilvl w:val="0"/>
          <w:numId w:val="24"/>
        </w:numPr>
        <w:suppressAutoHyphens w:val="0"/>
        <w:ind w:hanging="180"/>
        <w:textAlignment w:val="baseline"/>
        <w:rPr>
          <w:sz w:val="22"/>
          <w:szCs w:val="22"/>
          <w:bdr w:val="none" w:sz="0" w:space="0" w:color="auto" w:frame="1"/>
        </w:rPr>
      </w:pPr>
      <w:r w:rsidRPr="00340252">
        <w:rPr>
          <w:sz w:val="22"/>
          <w:szCs w:val="22"/>
          <w:bdr w:val="none" w:sz="0" w:space="0" w:color="auto" w:frame="1"/>
        </w:rPr>
        <w:t>Experience working with the Government structures in Azerbaijan will be considered an advantage;</w:t>
      </w:r>
    </w:p>
    <w:p w:rsidR="00340252" w:rsidRPr="00340252" w:rsidRDefault="00340252" w:rsidP="000C3DCB">
      <w:pPr>
        <w:numPr>
          <w:ilvl w:val="0"/>
          <w:numId w:val="24"/>
        </w:numPr>
        <w:suppressAutoHyphens w:val="0"/>
        <w:ind w:hanging="180"/>
        <w:textAlignment w:val="baseline"/>
        <w:rPr>
          <w:sz w:val="22"/>
          <w:szCs w:val="22"/>
          <w:bdr w:val="none" w:sz="0" w:space="0" w:color="auto" w:frame="1"/>
        </w:rPr>
      </w:pPr>
      <w:r w:rsidRPr="00340252">
        <w:rPr>
          <w:sz w:val="22"/>
          <w:szCs w:val="22"/>
          <w:bdr w:val="none" w:sz="0" w:space="0" w:color="auto" w:frame="1"/>
        </w:rPr>
        <w:t>Working knowledge and excellent command over Azerbaijani.</w:t>
      </w:r>
    </w:p>
    <w:p w:rsidR="00340252" w:rsidRPr="00340252" w:rsidRDefault="00340252" w:rsidP="00617651">
      <w:pPr>
        <w:jc w:val="both"/>
        <w:rPr>
          <w:sz w:val="22"/>
          <w:szCs w:val="22"/>
          <w:lang w:val="en-GB"/>
        </w:rPr>
      </w:pPr>
    </w:p>
    <w:p w:rsidR="0032266C" w:rsidRPr="00340252" w:rsidRDefault="0032266C" w:rsidP="000C3DCB">
      <w:pPr>
        <w:jc w:val="both"/>
        <w:rPr>
          <w:sz w:val="22"/>
          <w:szCs w:val="22"/>
        </w:rPr>
      </w:pPr>
    </w:p>
    <w:p w:rsidR="0032266C" w:rsidRPr="00340252" w:rsidRDefault="0032266C" w:rsidP="0032266C">
      <w:pPr>
        <w:suppressAutoHyphens w:val="0"/>
        <w:spacing w:after="160" w:line="259" w:lineRule="auto"/>
        <w:rPr>
          <w:b/>
          <w:sz w:val="22"/>
          <w:szCs w:val="22"/>
        </w:rPr>
      </w:pPr>
      <w:r w:rsidRPr="00340252">
        <w:rPr>
          <w:b/>
          <w:sz w:val="22"/>
          <w:szCs w:val="22"/>
        </w:rPr>
        <w:t>PAYMENT</w:t>
      </w:r>
      <w:r w:rsidR="00357E4B" w:rsidRPr="00340252">
        <w:rPr>
          <w:b/>
          <w:sz w:val="22"/>
          <w:szCs w:val="22"/>
        </w:rPr>
        <w:t xml:space="preserve"> TERMS</w:t>
      </w:r>
    </w:p>
    <w:p w:rsidR="0032266C" w:rsidRPr="00340252" w:rsidRDefault="00357E4B" w:rsidP="000C3DCB">
      <w:pPr>
        <w:pStyle w:val="ListParagraph"/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 w:rsidRPr="00340252">
        <w:rPr>
          <w:sz w:val="22"/>
          <w:szCs w:val="22"/>
        </w:rPr>
        <w:t>P</w:t>
      </w:r>
      <w:r w:rsidR="008A18C2" w:rsidRPr="00340252">
        <w:rPr>
          <w:sz w:val="22"/>
          <w:szCs w:val="22"/>
        </w:rPr>
        <w:t xml:space="preserve">ayment – </w:t>
      </w:r>
      <w:r w:rsidRPr="00340252">
        <w:rPr>
          <w:sz w:val="22"/>
          <w:szCs w:val="22"/>
        </w:rPr>
        <w:t xml:space="preserve">within </w:t>
      </w:r>
      <w:r w:rsidR="00B70167">
        <w:rPr>
          <w:sz w:val="22"/>
          <w:szCs w:val="22"/>
        </w:rPr>
        <w:t>7</w:t>
      </w:r>
      <w:r w:rsidRPr="00340252">
        <w:rPr>
          <w:sz w:val="22"/>
          <w:szCs w:val="22"/>
        </w:rPr>
        <w:t xml:space="preserve"> (</w:t>
      </w:r>
      <w:r w:rsidR="00B70167">
        <w:rPr>
          <w:sz w:val="22"/>
          <w:szCs w:val="22"/>
        </w:rPr>
        <w:t>seven</w:t>
      </w:r>
      <w:r w:rsidRPr="00340252">
        <w:rPr>
          <w:sz w:val="22"/>
          <w:szCs w:val="22"/>
        </w:rPr>
        <w:t xml:space="preserve">) days </w:t>
      </w:r>
      <w:r w:rsidR="008A18C2" w:rsidRPr="00340252">
        <w:rPr>
          <w:sz w:val="22"/>
          <w:szCs w:val="22"/>
        </w:rPr>
        <w:t>upon completion of tasks</w:t>
      </w:r>
    </w:p>
    <w:p w:rsidR="00357E4B" w:rsidRDefault="002466DE" w:rsidP="000C3DCB">
      <w:pPr>
        <w:pStyle w:val="ListParagraph"/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 w:rsidRPr="00340252">
        <w:rPr>
          <w:sz w:val="22"/>
          <w:szCs w:val="22"/>
        </w:rPr>
        <w:t xml:space="preserve">Payments will be made </w:t>
      </w:r>
      <w:r w:rsidR="00B70167">
        <w:rPr>
          <w:sz w:val="22"/>
          <w:szCs w:val="22"/>
        </w:rPr>
        <w:t>in accordance with Service Contract</w:t>
      </w:r>
    </w:p>
    <w:p w:rsidR="006B2B88" w:rsidRDefault="006B2B88" w:rsidP="006B2B88">
      <w:pPr>
        <w:jc w:val="both"/>
        <w:rPr>
          <w:sz w:val="22"/>
          <w:szCs w:val="22"/>
        </w:rPr>
      </w:pPr>
    </w:p>
    <w:p w:rsidR="006B2B88" w:rsidRPr="006B2B88" w:rsidRDefault="006B2B88" w:rsidP="006B2B88">
      <w:pPr>
        <w:jc w:val="both"/>
        <w:rPr>
          <w:b/>
          <w:sz w:val="22"/>
          <w:szCs w:val="22"/>
          <w:u w:val="single"/>
        </w:rPr>
      </w:pPr>
      <w:r w:rsidRPr="006B2B88">
        <w:rPr>
          <w:b/>
          <w:sz w:val="22"/>
          <w:szCs w:val="22"/>
          <w:u w:val="single"/>
        </w:rPr>
        <w:t>HOW TO APPLY:</w:t>
      </w:r>
    </w:p>
    <w:p w:rsidR="006B2B88" w:rsidRDefault="006B2B88" w:rsidP="006B2B88">
      <w:pPr>
        <w:jc w:val="both"/>
        <w:rPr>
          <w:sz w:val="22"/>
          <w:szCs w:val="22"/>
        </w:rPr>
      </w:pPr>
    </w:p>
    <w:p w:rsidR="006B2B88" w:rsidRPr="006B2B88" w:rsidRDefault="006B2B88" w:rsidP="006B2B88">
      <w:pPr>
        <w:jc w:val="both"/>
        <w:rPr>
          <w:sz w:val="22"/>
          <w:szCs w:val="22"/>
        </w:rPr>
      </w:pPr>
      <w:r w:rsidRPr="006B2B88">
        <w:rPr>
          <w:sz w:val="22"/>
          <w:szCs w:val="22"/>
        </w:rPr>
        <w:t xml:space="preserve">Interested candidates are invited to send financial offer and CV/resume to </w:t>
      </w:r>
      <w:r w:rsidRPr="006B2B88">
        <w:rPr>
          <w:b/>
          <w:sz w:val="22"/>
          <w:szCs w:val="22"/>
        </w:rPr>
        <w:t>info@epfound.az</w:t>
      </w:r>
      <w:r w:rsidRPr="006B2B88">
        <w:rPr>
          <w:sz w:val="22"/>
          <w:szCs w:val="22"/>
        </w:rPr>
        <w:t xml:space="preserve"> by December 10. Please, write </w:t>
      </w:r>
      <w:r>
        <w:rPr>
          <w:sz w:val="22"/>
          <w:szCs w:val="22"/>
        </w:rPr>
        <w:t>“</w:t>
      </w:r>
      <w:r w:rsidRPr="006B2B88">
        <w:rPr>
          <w:b/>
          <w:sz w:val="22"/>
          <w:szCs w:val="22"/>
        </w:rPr>
        <w:t>Environmental Consultant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as a</w:t>
      </w:r>
      <w:r w:rsidRPr="006B2B88">
        <w:rPr>
          <w:sz w:val="22"/>
          <w:szCs w:val="22"/>
        </w:rPr>
        <w:t xml:space="preserve"> position title in the subject line. Only shortlisted candidates will be contacted.</w:t>
      </w:r>
    </w:p>
    <w:sectPr w:rsidR="006B2B88" w:rsidRPr="006B2B88" w:rsidSect="006266C6">
      <w:footerReference w:type="even" r:id="rId9"/>
      <w:footerReference w:type="default" r:id="rId10"/>
      <w:footnotePr>
        <w:pos w:val="beneathText"/>
      </w:footnotePr>
      <w:pgSz w:w="12240" w:h="15840"/>
      <w:pgMar w:top="907" w:right="734" w:bottom="720" w:left="113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4" w:rsidRDefault="006F7594">
      <w:r>
        <w:separator/>
      </w:r>
    </w:p>
  </w:endnote>
  <w:endnote w:type="continuationSeparator" w:id="0">
    <w:p w:rsidR="006F7594" w:rsidRDefault="006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ueRotisSanSerifTHr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D7" w:rsidRDefault="00A90AA7" w:rsidP="00013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5D7" w:rsidRDefault="008C75D7" w:rsidP="004D1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D7" w:rsidRDefault="00A90AA7" w:rsidP="00013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5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6BD">
      <w:rPr>
        <w:rStyle w:val="PageNumber"/>
        <w:noProof/>
      </w:rPr>
      <w:t>3</w:t>
    </w:r>
    <w:r>
      <w:rPr>
        <w:rStyle w:val="PageNumber"/>
      </w:rPr>
      <w:fldChar w:fldCharType="end"/>
    </w:r>
  </w:p>
  <w:p w:rsidR="008C75D7" w:rsidRDefault="008C75D7" w:rsidP="004D12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4" w:rsidRDefault="006F7594">
      <w:r>
        <w:separator/>
      </w:r>
    </w:p>
  </w:footnote>
  <w:footnote w:type="continuationSeparator" w:id="0">
    <w:p w:rsidR="006F7594" w:rsidRDefault="006F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/>
      </w:rPr>
    </w:lvl>
  </w:abstractNum>
  <w:abstractNum w:abstractNumId="16">
    <w:nsid w:val="06B61D7C"/>
    <w:multiLevelType w:val="multilevel"/>
    <w:tmpl w:val="BC4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949572C"/>
    <w:multiLevelType w:val="multilevel"/>
    <w:tmpl w:val="F5F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D4C5FDC"/>
    <w:multiLevelType w:val="multilevel"/>
    <w:tmpl w:val="BC4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4216B38"/>
    <w:multiLevelType w:val="multilevel"/>
    <w:tmpl w:val="184C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58F33DA"/>
    <w:multiLevelType w:val="hybridMultilevel"/>
    <w:tmpl w:val="497CAA00"/>
    <w:lvl w:ilvl="0" w:tplc="74729D4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6B71F27"/>
    <w:multiLevelType w:val="hybridMultilevel"/>
    <w:tmpl w:val="FCF85EBA"/>
    <w:lvl w:ilvl="0" w:tplc="2DEC08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D851F9A"/>
    <w:multiLevelType w:val="hybridMultilevel"/>
    <w:tmpl w:val="091A8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FD356F"/>
    <w:multiLevelType w:val="hybridMultilevel"/>
    <w:tmpl w:val="543E2810"/>
    <w:lvl w:ilvl="0" w:tplc="72185E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A8A730E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9B25CF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2664B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9EB4B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6298C7F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6BE961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FBCF1F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5EB474D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2A3148EB"/>
    <w:multiLevelType w:val="hybridMultilevel"/>
    <w:tmpl w:val="FFFFFFFF"/>
    <w:lvl w:ilvl="0" w:tplc="4F26FC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E4E0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4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4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2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0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7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B786C"/>
    <w:multiLevelType w:val="hybridMultilevel"/>
    <w:tmpl w:val="49F48242"/>
    <w:lvl w:ilvl="0" w:tplc="A8009C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CAF7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14B1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5836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20B8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4B4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BEF4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8ED9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3A9F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E204B4"/>
    <w:multiLevelType w:val="hybridMultilevel"/>
    <w:tmpl w:val="247AA120"/>
    <w:lvl w:ilvl="0" w:tplc="B72C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C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C5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D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45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29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9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3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C0158"/>
    <w:multiLevelType w:val="multilevel"/>
    <w:tmpl w:val="55E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3D8202A"/>
    <w:multiLevelType w:val="hybridMultilevel"/>
    <w:tmpl w:val="3AC4D760"/>
    <w:lvl w:ilvl="0" w:tplc="203A9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5C1359"/>
    <w:multiLevelType w:val="hybridMultilevel"/>
    <w:tmpl w:val="A16E8CF6"/>
    <w:lvl w:ilvl="0" w:tplc="985471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21226"/>
    <w:multiLevelType w:val="hybridMultilevel"/>
    <w:tmpl w:val="E14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65890"/>
    <w:multiLevelType w:val="multilevel"/>
    <w:tmpl w:val="93C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D76F23"/>
    <w:multiLevelType w:val="hybridMultilevel"/>
    <w:tmpl w:val="B876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B6969"/>
    <w:multiLevelType w:val="hybridMultilevel"/>
    <w:tmpl w:val="3A40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D2B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03C2220"/>
    <w:multiLevelType w:val="hybridMultilevel"/>
    <w:tmpl w:val="AC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51DF5"/>
    <w:multiLevelType w:val="hybridMultilevel"/>
    <w:tmpl w:val="CAFEEEE6"/>
    <w:lvl w:ilvl="0" w:tplc="9BC6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2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42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A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1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2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2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D4B1C"/>
    <w:multiLevelType w:val="hybridMultilevel"/>
    <w:tmpl w:val="5C1AD116"/>
    <w:lvl w:ilvl="0" w:tplc="B1FA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0531E"/>
    <w:multiLevelType w:val="multilevel"/>
    <w:tmpl w:val="C62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EB06D9"/>
    <w:multiLevelType w:val="multilevel"/>
    <w:tmpl w:val="D38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DE4A51"/>
    <w:multiLevelType w:val="multilevel"/>
    <w:tmpl w:val="9F7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4265E7"/>
    <w:multiLevelType w:val="hybridMultilevel"/>
    <w:tmpl w:val="29921E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1"/>
  </w:num>
  <w:num w:numId="5">
    <w:abstractNumId w:val="27"/>
  </w:num>
  <w:num w:numId="6">
    <w:abstractNumId w:val="36"/>
  </w:num>
  <w:num w:numId="7">
    <w:abstractNumId w:val="32"/>
  </w:num>
  <w:num w:numId="8">
    <w:abstractNumId w:val="34"/>
  </w:num>
  <w:num w:numId="9">
    <w:abstractNumId w:val="25"/>
  </w:num>
  <w:num w:numId="10">
    <w:abstractNumId w:val="31"/>
  </w:num>
  <w:num w:numId="11">
    <w:abstractNumId w:val="39"/>
  </w:num>
  <w:num w:numId="12">
    <w:abstractNumId w:val="40"/>
  </w:num>
  <w:num w:numId="13">
    <w:abstractNumId w:val="17"/>
  </w:num>
  <w:num w:numId="14">
    <w:abstractNumId w:val="29"/>
  </w:num>
  <w:num w:numId="15">
    <w:abstractNumId w:val="20"/>
  </w:num>
  <w:num w:numId="16">
    <w:abstractNumId w:val="38"/>
  </w:num>
  <w:num w:numId="17">
    <w:abstractNumId w:val="19"/>
  </w:num>
  <w:num w:numId="18">
    <w:abstractNumId w:val="30"/>
  </w:num>
  <w:num w:numId="19">
    <w:abstractNumId w:val="41"/>
  </w:num>
  <w:num w:numId="20">
    <w:abstractNumId w:val="35"/>
  </w:num>
  <w:num w:numId="21">
    <w:abstractNumId w:val="33"/>
  </w:num>
  <w:num w:numId="22">
    <w:abstractNumId w:val="37"/>
  </w:num>
  <w:num w:numId="23">
    <w:abstractNumId w:val="22"/>
  </w:num>
  <w:num w:numId="24">
    <w:abstractNumId w:val="16"/>
  </w:num>
  <w:num w:numId="25">
    <w:abstractNumId w:val="18"/>
  </w:num>
  <w:num w:numId="2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9"/>
    <w:rsid w:val="0000197E"/>
    <w:rsid w:val="00003AC5"/>
    <w:rsid w:val="00005D2F"/>
    <w:rsid w:val="00006714"/>
    <w:rsid w:val="0001379E"/>
    <w:rsid w:val="00013A54"/>
    <w:rsid w:val="000146BD"/>
    <w:rsid w:val="000212AB"/>
    <w:rsid w:val="00023FB3"/>
    <w:rsid w:val="0002519F"/>
    <w:rsid w:val="000266D4"/>
    <w:rsid w:val="000314D4"/>
    <w:rsid w:val="00033A7C"/>
    <w:rsid w:val="000346B0"/>
    <w:rsid w:val="00036107"/>
    <w:rsid w:val="000362C3"/>
    <w:rsid w:val="00044578"/>
    <w:rsid w:val="00047471"/>
    <w:rsid w:val="0006029E"/>
    <w:rsid w:val="00061DD1"/>
    <w:rsid w:val="00063FD5"/>
    <w:rsid w:val="00067CED"/>
    <w:rsid w:val="0007404C"/>
    <w:rsid w:val="00075907"/>
    <w:rsid w:val="000765AC"/>
    <w:rsid w:val="0008258D"/>
    <w:rsid w:val="000845E4"/>
    <w:rsid w:val="000A0EB1"/>
    <w:rsid w:val="000A36CF"/>
    <w:rsid w:val="000A4BAD"/>
    <w:rsid w:val="000B3998"/>
    <w:rsid w:val="000B70A5"/>
    <w:rsid w:val="000C2933"/>
    <w:rsid w:val="000C3DCB"/>
    <w:rsid w:val="000C47EE"/>
    <w:rsid w:val="000C4A0D"/>
    <w:rsid w:val="000C514D"/>
    <w:rsid w:val="000D11B2"/>
    <w:rsid w:val="000D2021"/>
    <w:rsid w:val="000D401B"/>
    <w:rsid w:val="000D7268"/>
    <w:rsid w:val="000E3517"/>
    <w:rsid w:val="000E7BA8"/>
    <w:rsid w:val="000F171A"/>
    <w:rsid w:val="000F3A93"/>
    <w:rsid w:val="001020DE"/>
    <w:rsid w:val="001152F7"/>
    <w:rsid w:val="00116C16"/>
    <w:rsid w:val="00130BE5"/>
    <w:rsid w:val="00131A60"/>
    <w:rsid w:val="00140192"/>
    <w:rsid w:val="00144B99"/>
    <w:rsid w:val="00150B0F"/>
    <w:rsid w:val="00155B22"/>
    <w:rsid w:val="0016278E"/>
    <w:rsid w:val="0016590E"/>
    <w:rsid w:val="00166C7E"/>
    <w:rsid w:val="0016783F"/>
    <w:rsid w:val="00170357"/>
    <w:rsid w:val="00176449"/>
    <w:rsid w:val="00181B57"/>
    <w:rsid w:val="00186B86"/>
    <w:rsid w:val="001922B2"/>
    <w:rsid w:val="001926BA"/>
    <w:rsid w:val="001A69D1"/>
    <w:rsid w:val="001B0CEF"/>
    <w:rsid w:val="001C0345"/>
    <w:rsid w:val="001C717D"/>
    <w:rsid w:val="001C7A5A"/>
    <w:rsid w:val="001D0BEA"/>
    <w:rsid w:val="001D1FD6"/>
    <w:rsid w:val="001D3B59"/>
    <w:rsid w:val="001E10FE"/>
    <w:rsid w:val="001E1903"/>
    <w:rsid w:val="001E46C3"/>
    <w:rsid w:val="001E6CF8"/>
    <w:rsid w:val="001F3A22"/>
    <w:rsid w:val="00202487"/>
    <w:rsid w:val="00206012"/>
    <w:rsid w:val="002061AF"/>
    <w:rsid w:val="0021108B"/>
    <w:rsid w:val="00214815"/>
    <w:rsid w:val="00215B12"/>
    <w:rsid w:val="00215C0A"/>
    <w:rsid w:val="0022295F"/>
    <w:rsid w:val="00223B39"/>
    <w:rsid w:val="00232981"/>
    <w:rsid w:val="00234B77"/>
    <w:rsid w:val="002466DE"/>
    <w:rsid w:val="002513BD"/>
    <w:rsid w:val="00251628"/>
    <w:rsid w:val="00264545"/>
    <w:rsid w:val="002730AD"/>
    <w:rsid w:val="00275A20"/>
    <w:rsid w:val="00280BCC"/>
    <w:rsid w:val="00290139"/>
    <w:rsid w:val="002978C6"/>
    <w:rsid w:val="002A2802"/>
    <w:rsid w:val="002A2900"/>
    <w:rsid w:val="002A2B7E"/>
    <w:rsid w:val="002A4176"/>
    <w:rsid w:val="002A6E61"/>
    <w:rsid w:val="002C0C71"/>
    <w:rsid w:val="002C1789"/>
    <w:rsid w:val="002C2E69"/>
    <w:rsid w:val="002C4645"/>
    <w:rsid w:val="002C4C47"/>
    <w:rsid w:val="002C4E0D"/>
    <w:rsid w:val="002C6297"/>
    <w:rsid w:val="002D0717"/>
    <w:rsid w:val="002D2113"/>
    <w:rsid w:val="002D2E36"/>
    <w:rsid w:val="002D5163"/>
    <w:rsid w:val="002D64A6"/>
    <w:rsid w:val="002D779B"/>
    <w:rsid w:val="002E08FC"/>
    <w:rsid w:val="002E0BE1"/>
    <w:rsid w:val="002E23F3"/>
    <w:rsid w:val="002F1367"/>
    <w:rsid w:val="003014F9"/>
    <w:rsid w:val="00306B9F"/>
    <w:rsid w:val="00311BDA"/>
    <w:rsid w:val="003191CD"/>
    <w:rsid w:val="00320B00"/>
    <w:rsid w:val="00321578"/>
    <w:rsid w:val="00321CEC"/>
    <w:rsid w:val="0032266C"/>
    <w:rsid w:val="00325C6E"/>
    <w:rsid w:val="003265DF"/>
    <w:rsid w:val="003368FC"/>
    <w:rsid w:val="00340252"/>
    <w:rsid w:val="00342A5D"/>
    <w:rsid w:val="00350AB4"/>
    <w:rsid w:val="00351056"/>
    <w:rsid w:val="00351221"/>
    <w:rsid w:val="0035137B"/>
    <w:rsid w:val="00351837"/>
    <w:rsid w:val="00352588"/>
    <w:rsid w:val="003530BE"/>
    <w:rsid w:val="00357E4B"/>
    <w:rsid w:val="00361AC4"/>
    <w:rsid w:val="0036525B"/>
    <w:rsid w:val="003673E1"/>
    <w:rsid w:val="0038020F"/>
    <w:rsid w:val="00380E66"/>
    <w:rsid w:val="00381819"/>
    <w:rsid w:val="00383678"/>
    <w:rsid w:val="0038537A"/>
    <w:rsid w:val="0039037F"/>
    <w:rsid w:val="003915E4"/>
    <w:rsid w:val="00392734"/>
    <w:rsid w:val="00393B7E"/>
    <w:rsid w:val="00397252"/>
    <w:rsid w:val="003977BF"/>
    <w:rsid w:val="003977CC"/>
    <w:rsid w:val="003A32D4"/>
    <w:rsid w:val="003A4317"/>
    <w:rsid w:val="003A5B1F"/>
    <w:rsid w:val="003B7498"/>
    <w:rsid w:val="003C397C"/>
    <w:rsid w:val="003D6F17"/>
    <w:rsid w:val="003D70AA"/>
    <w:rsid w:val="003D7E42"/>
    <w:rsid w:val="003E2234"/>
    <w:rsid w:val="003E5F18"/>
    <w:rsid w:val="003E737E"/>
    <w:rsid w:val="003E78FC"/>
    <w:rsid w:val="003E7C01"/>
    <w:rsid w:val="003F482B"/>
    <w:rsid w:val="00404993"/>
    <w:rsid w:val="00410E1F"/>
    <w:rsid w:val="00415B3C"/>
    <w:rsid w:val="00421A30"/>
    <w:rsid w:val="00422B5D"/>
    <w:rsid w:val="00432668"/>
    <w:rsid w:val="00432C74"/>
    <w:rsid w:val="00443244"/>
    <w:rsid w:val="004436C3"/>
    <w:rsid w:val="004518F0"/>
    <w:rsid w:val="0045369C"/>
    <w:rsid w:val="00460170"/>
    <w:rsid w:val="004639A6"/>
    <w:rsid w:val="00466B99"/>
    <w:rsid w:val="004747D7"/>
    <w:rsid w:val="004804EF"/>
    <w:rsid w:val="00480CB5"/>
    <w:rsid w:val="004830CB"/>
    <w:rsid w:val="00484993"/>
    <w:rsid w:val="00485D7B"/>
    <w:rsid w:val="004865DD"/>
    <w:rsid w:val="00486B40"/>
    <w:rsid w:val="004872CA"/>
    <w:rsid w:val="00487675"/>
    <w:rsid w:val="004904AF"/>
    <w:rsid w:val="00491B36"/>
    <w:rsid w:val="004922A2"/>
    <w:rsid w:val="0049279C"/>
    <w:rsid w:val="00494CEB"/>
    <w:rsid w:val="00495004"/>
    <w:rsid w:val="00496119"/>
    <w:rsid w:val="00496488"/>
    <w:rsid w:val="004A5475"/>
    <w:rsid w:val="004B6C6E"/>
    <w:rsid w:val="004C78AF"/>
    <w:rsid w:val="004D120E"/>
    <w:rsid w:val="004D2B22"/>
    <w:rsid w:val="004D3247"/>
    <w:rsid w:val="004D5A53"/>
    <w:rsid w:val="004F3A35"/>
    <w:rsid w:val="004F695B"/>
    <w:rsid w:val="00504113"/>
    <w:rsid w:val="00507D39"/>
    <w:rsid w:val="00511026"/>
    <w:rsid w:val="00511A05"/>
    <w:rsid w:val="005226D4"/>
    <w:rsid w:val="0052309A"/>
    <w:rsid w:val="00525295"/>
    <w:rsid w:val="00525E3B"/>
    <w:rsid w:val="005267B1"/>
    <w:rsid w:val="00541BDD"/>
    <w:rsid w:val="005423DD"/>
    <w:rsid w:val="00542FEB"/>
    <w:rsid w:val="005553F2"/>
    <w:rsid w:val="00556617"/>
    <w:rsid w:val="005603C3"/>
    <w:rsid w:val="0056433A"/>
    <w:rsid w:val="00566B1A"/>
    <w:rsid w:val="00574763"/>
    <w:rsid w:val="00585CE0"/>
    <w:rsid w:val="005867B8"/>
    <w:rsid w:val="00587071"/>
    <w:rsid w:val="00587550"/>
    <w:rsid w:val="005A062E"/>
    <w:rsid w:val="005A212B"/>
    <w:rsid w:val="005B00CD"/>
    <w:rsid w:val="005B2C86"/>
    <w:rsid w:val="005B5501"/>
    <w:rsid w:val="005C0E73"/>
    <w:rsid w:val="005C64DB"/>
    <w:rsid w:val="005D2EA6"/>
    <w:rsid w:val="005D3395"/>
    <w:rsid w:val="005E5E44"/>
    <w:rsid w:val="005F7634"/>
    <w:rsid w:val="006002D0"/>
    <w:rsid w:val="00603E7F"/>
    <w:rsid w:val="006054C3"/>
    <w:rsid w:val="006110E6"/>
    <w:rsid w:val="00611119"/>
    <w:rsid w:val="0061612F"/>
    <w:rsid w:val="00617651"/>
    <w:rsid w:val="006248B3"/>
    <w:rsid w:val="00626073"/>
    <w:rsid w:val="006266C6"/>
    <w:rsid w:val="006279F5"/>
    <w:rsid w:val="00633B0F"/>
    <w:rsid w:val="00633C8C"/>
    <w:rsid w:val="00634D8A"/>
    <w:rsid w:val="00642CD5"/>
    <w:rsid w:val="00642F4B"/>
    <w:rsid w:val="006450A6"/>
    <w:rsid w:val="00645997"/>
    <w:rsid w:val="0064614E"/>
    <w:rsid w:val="0065061A"/>
    <w:rsid w:val="00653705"/>
    <w:rsid w:val="00656031"/>
    <w:rsid w:val="00660EE0"/>
    <w:rsid w:val="006628ED"/>
    <w:rsid w:val="00663E9F"/>
    <w:rsid w:val="006772F3"/>
    <w:rsid w:val="00683074"/>
    <w:rsid w:val="00690808"/>
    <w:rsid w:val="0069156A"/>
    <w:rsid w:val="00692861"/>
    <w:rsid w:val="00695319"/>
    <w:rsid w:val="0069769D"/>
    <w:rsid w:val="006A2065"/>
    <w:rsid w:val="006A3FB4"/>
    <w:rsid w:val="006A4ED8"/>
    <w:rsid w:val="006B00E0"/>
    <w:rsid w:val="006B2B88"/>
    <w:rsid w:val="006B73FC"/>
    <w:rsid w:val="006C4A44"/>
    <w:rsid w:val="006C4F72"/>
    <w:rsid w:val="006C5A45"/>
    <w:rsid w:val="006C5EFC"/>
    <w:rsid w:val="006D068E"/>
    <w:rsid w:val="006D1037"/>
    <w:rsid w:val="006E0E1E"/>
    <w:rsid w:val="006E0FD8"/>
    <w:rsid w:val="006E0FE9"/>
    <w:rsid w:val="006E3D4F"/>
    <w:rsid w:val="006E46B2"/>
    <w:rsid w:val="006E5EB1"/>
    <w:rsid w:val="006F04A0"/>
    <w:rsid w:val="006F0840"/>
    <w:rsid w:val="006F7289"/>
    <w:rsid w:val="006F7594"/>
    <w:rsid w:val="0070096B"/>
    <w:rsid w:val="00704CE4"/>
    <w:rsid w:val="007116D2"/>
    <w:rsid w:val="00713DB7"/>
    <w:rsid w:val="00716DED"/>
    <w:rsid w:val="0071734F"/>
    <w:rsid w:val="00720C20"/>
    <w:rsid w:val="00725D60"/>
    <w:rsid w:val="00736DE1"/>
    <w:rsid w:val="00737EE0"/>
    <w:rsid w:val="0074291D"/>
    <w:rsid w:val="00746799"/>
    <w:rsid w:val="007471AE"/>
    <w:rsid w:val="007514A0"/>
    <w:rsid w:val="007528EC"/>
    <w:rsid w:val="0075413B"/>
    <w:rsid w:val="007730AE"/>
    <w:rsid w:val="00775C8D"/>
    <w:rsid w:val="00783D08"/>
    <w:rsid w:val="00790333"/>
    <w:rsid w:val="00797F69"/>
    <w:rsid w:val="007A3AD8"/>
    <w:rsid w:val="007A7103"/>
    <w:rsid w:val="007A7430"/>
    <w:rsid w:val="007B5CF6"/>
    <w:rsid w:val="007B6350"/>
    <w:rsid w:val="007B7FBE"/>
    <w:rsid w:val="007C0B0D"/>
    <w:rsid w:val="007C237D"/>
    <w:rsid w:val="007C26F3"/>
    <w:rsid w:val="007C3FE2"/>
    <w:rsid w:val="007D1576"/>
    <w:rsid w:val="007D35B8"/>
    <w:rsid w:val="007D703D"/>
    <w:rsid w:val="007D7F4D"/>
    <w:rsid w:val="007E00D8"/>
    <w:rsid w:val="007E3E08"/>
    <w:rsid w:val="007E5273"/>
    <w:rsid w:val="00802886"/>
    <w:rsid w:val="00810E92"/>
    <w:rsid w:val="008136B3"/>
    <w:rsid w:val="00820718"/>
    <w:rsid w:val="0082539B"/>
    <w:rsid w:val="00833065"/>
    <w:rsid w:val="008333A8"/>
    <w:rsid w:val="00834ACB"/>
    <w:rsid w:val="008356BA"/>
    <w:rsid w:val="00837CB9"/>
    <w:rsid w:val="008404AC"/>
    <w:rsid w:val="00846B45"/>
    <w:rsid w:val="00850F03"/>
    <w:rsid w:val="00853915"/>
    <w:rsid w:val="00855E3C"/>
    <w:rsid w:val="008630AF"/>
    <w:rsid w:val="00871254"/>
    <w:rsid w:val="008722A4"/>
    <w:rsid w:val="00872AA7"/>
    <w:rsid w:val="0089110D"/>
    <w:rsid w:val="00893DFA"/>
    <w:rsid w:val="00894C33"/>
    <w:rsid w:val="008A18C2"/>
    <w:rsid w:val="008A2B3E"/>
    <w:rsid w:val="008B2F79"/>
    <w:rsid w:val="008B55C6"/>
    <w:rsid w:val="008B7F22"/>
    <w:rsid w:val="008C461B"/>
    <w:rsid w:val="008C75D7"/>
    <w:rsid w:val="008C7988"/>
    <w:rsid w:val="008C7B20"/>
    <w:rsid w:val="008D1518"/>
    <w:rsid w:val="008D303A"/>
    <w:rsid w:val="008D37D0"/>
    <w:rsid w:val="008D4203"/>
    <w:rsid w:val="008E0B85"/>
    <w:rsid w:val="008E0F0B"/>
    <w:rsid w:val="008E2C54"/>
    <w:rsid w:val="008E46E0"/>
    <w:rsid w:val="008E65C7"/>
    <w:rsid w:val="008E697D"/>
    <w:rsid w:val="008E69D8"/>
    <w:rsid w:val="008F79F4"/>
    <w:rsid w:val="00901DD5"/>
    <w:rsid w:val="00907150"/>
    <w:rsid w:val="0090747A"/>
    <w:rsid w:val="00907F3D"/>
    <w:rsid w:val="009203F8"/>
    <w:rsid w:val="00923901"/>
    <w:rsid w:val="00923C9D"/>
    <w:rsid w:val="0093182B"/>
    <w:rsid w:val="009357A9"/>
    <w:rsid w:val="00936F8E"/>
    <w:rsid w:val="00937F11"/>
    <w:rsid w:val="0094388B"/>
    <w:rsid w:val="009439EA"/>
    <w:rsid w:val="00944728"/>
    <w:rsid w:val="0094622D"/>
    <w:rsid w:val="00954C1D"/>
    <w:rsid w:val="0095502E"/>
    <w:rsid w:val="00963970"/>
    <w:rsid w:val="00965AFA"/>
    <w:rsid w:val="009702E6"/>
    <w:rsid w:val="00975331"/>
    <w:rsid w:val="00985E11"/>
    <w:rsid w:val="009911EE"/>
    <w:rsid w:val="00992FEB"/>
    <w:rsid w:val="009B349B"/>
    <w:rsid w:val="009B5628"/>
    <w:rsid w:val="009B5F65"/>
    <w:rsid w:val="009B60C7"/>
    <w:rsid w:val="009C2120"/>
    <w:rsid w:val="009D3484"/>
    <w:rsid w:val="009D4B52"/>
    <w:rsid w:val="009E087B"/>
    <w:rsid w:val="009E3A2F"/>
    <w:rsid w:val="009E3F89"/>
    <w:rsid w:val="009F3AA3"/>
    <w:rsid w:val="00A03BA0"/>
    <w:rsid w:val="00A0604D"/>
    <w:rsid w:val="00A10EE6"/>
    <w:rsid w:val="00A139CE"/>
    <w:rsid w:val="00A13ADA"/>
    <w:rsid w:val="00A158A0"/>
    <w:rsid w:val="00A1631D"/>
    <w:rsid w:val="00A17B80"/>
    <w:rsid w:val="00A20826"/>
    <w:rsid w:val="00A311B9"/>
    <w:rsid w:val="00A33A16"/>
    <w:rsid w:val="00A3485F"/>
    <w:rsid w:val="00A355C3"/>
    <w:rsid w:val="00A44901"/>
    <w:rsid w:val="00A501D7"/>
    <w:rsid w:val="00A566EA"/>
    <w:rsid w:val="00A61968"/>
    <w:rsid w:val="00A625FB"/>
    <w:rsid w:val="00A63A3F"/>
    <w:rsid w:val="00A64968"/>
    <w:rsid w:val="00A667A3"/>
    <w:rsid w:val="00A67A6A"/>
    <w:rsid w:val="00A73C79"/>
    <w:rsid w:val="00A73DEF"/>
    <w:rsid w:val="00A75AA4"/>
    <w:rsid w:val="00A76FDB"/>
    <w:rsid w:val="00A816B6"/>
    <w:rsid w:val="00A827EF"/>
    <w:rsid w:val="00A84703"/>
    <w:rsid w:val="00A900B1"/>
    <w:rsid w:val="00A90AA7"/>
    <w:rsid w:val="00AA0579"/>
    <w:rsid w:val="00AB47A5"/>
    <w:rsid w:val="00AB51FD"/>
    <w:rsid w:val="00AB6BF3"/>
    <w:rsid w:val="00AB7C82"/>
    <w:rsid w:val="00AC03C8"/>
    <w:rsid w:val="00AC26D7"/>
    <w:rsid w:val="00AC5946"/>
    <w:rsid w:val="00AC5AA1"/>
    <w:rsid w:val="00AD1112"/>
    <w:rsid w:val="00AD1A8B"/>
    <w:rsid w:val="00AD26C1"/>
    <w:rsid w:val="00AD3AE5"/>
    <w:rsid w:val="00AD4113"/>
    <w:rsid w:val="00AD6549"/>
    <w:rsid w:val="00AD75B0"/>
    <w:rsid w:val="00AD7936"/>
    <w:rsid w:val="00AE3E0A"/>
    <w:rsid w:val="00AE667F"/>
    <w:rsid w:val="00AE6B89"/>
    <w:rsid w:val="00AF0D8C"/>
    <w:rsid w:val="00AF2B07"/>
    <w:rsid w:val="00AF454F"/>
    <w:rsid w:val="00AF5FC4"/>
    <w:rsid w:val="00B00D31"/>
    <w:rsid w:val="00B16F36"/>
    <w:rsid w:val="00B20D72"/>
    <w:rsid w:val="00B2434A"/>
    <w:rsid w:val="00B26428"/>
    <w:rsid w:val="00B279AB"/>
    <w:rsid w:val="00B31CC8"/>
    <w:rsid w:val="00B360E9"/>
    <w:rsid w:val="00B416FD"/>
    <w:rsid w:val="00B44F2A"/>
    <w:rsid w:val="00B47CF5"/>
    <w:rsid w:val="00B47DF7"/>
    <w:rsid w:val="00B523B9"/>
    <w:rsid w:val="00B533AD"/>
    <w:rsid w:val="00B533B2"/>
    <w:rsid w:val="00B54287"/>
    <w:rsid w:val="00B549C2"/>
    <w:rsid w:val="00B56C9F"/>
    <w:rsid w:val="00B5F207"/>
    <w:rsid w:val="00B70167"/>
    <w:rsid w:val="00B71AA1"/>
    <w:rsid w:val="00B76787"/>
    <w:rsid w:val="00B821CF"/>
    <w:rsid w:val="00B976E4"/>
    <w:rsid w:val="00BA3197"/>
    <w:rsid w:val="00BA3B8D"/>
    <w:rsid w:val="00BA3D4F"/>
    <w:rsid w:val="00BB33F8"/>
    <w:rsid w:val="00BB5F8D"/>
    <w:rsid w:val="00BB621E"/>
    <w:rsid w:val="00BC1662"/>
    <w:rsid w:val="00BC2EAD"/>
    <w:rsid w:val="00BC615F"/>
    <w:rsid w:val="00BD47C6"/>
    <w:rsid w:val="00BD5502"/>
    <w:rsid w:val="00BE4379"/>
    <w:rsid w:val="00BE522E"/>
    <w:rsid w:val="00BE6673"/>
    <w:rsid w:val="00BF1240"/>
    <w:rsid w:val="00C01D08"/>
    <w:rsid w:val="00C02EB3"/>
    <w:rsid w:val="00C033B9"/>
    <w:rsid w:val="00C03F61"/>
    <w:rsid w:val="00C064FE"/>
    <w:rsid w:val="00C1006E"/>
    <w:rsid w:val="00C1036F"/>
    <w:rsid w:val="00C10E2F"/>
    <w:rsid w:val="00C167E8"/>
    <w:rsid w:val="00C214CA"/>
    <w:rsid w:val="00C30D19"/>
    <w:rsid w:val="00C35173"/>
    <w:rsid w:val="00C364CA"/>
    <w:rsid w:val="00C37E02"/>
    <w:rsid w:val="00C443F2"/>
    <w:rsid w:val="00C51696"/>
    <w:rsid w:val="00C51AEC"/>
    <w:rsid w:val="00C54FA8"/>
    <w:rsid w:val="00C60759"/>
    <w:rsid w:val="00C62236"/>
    <w:rsid w:val="00C70276"/>
    <w:rsid w:val="00C72D46"/>
    <w:rsid w:val="00C72F2A"/>
    <w:rsid w:val="00C74810"/>
    <w:rsid w:val="00C80C73"/>
    <w:rsid w:val="00C81EE4"/>
    <w:rsid w:val="00C82319"/>
    <w:rsid w:val="00C8287B"/>
    <w:rsid w:val="00C84F9F"/>
    <w:rsid w:val="00C86BB6"/>
    <w:rsid w:val="00C92313"/>
    <w:rsid w:val="00C92929"/>
    <w:rsid w:val="00C93833"/>
    <w:rsid w:val="00C93E20"/>
    <w:rsid w:val="00C962DE"/>
    <w:rsid w:val="00C9737B"/>
    <w:rsid w:val="00CA3056"/>
    <w:rsid w:val="00CA6532"/>
    <w:rsid w:val="00CB0FA1"/>
    <w:rsid w:val="00CB10B8"/>
    <w:rsid w:val="00CB3C06"/>
    <w:rsid w:val="00CC4077"/>
    <w:rsid w:val="00CD2761"/>
    <w:rsid w:val="00CD446B"/>
    <w:rsid w:val="00CD44FD"/>
    <w:rsid w:val="00CE09F2"/>
    <w:rsid w:val="00CE500E"/>
    <w:rsid w:val="00CE790A"/>
    <w:rsid w:val="00CF0ABA"/>
    <w:rsid w:val="00CF6EBF"/>
    <w:rsid w:val="00D00F33"/>
    <w:rsid w:val="00D03040"/>
    <w:rsid w:val="00D11ADA"/>
    <w:rsid w:val="00D152FF"/>
    <w:rsid w:val="00D17356"/>
    <w:rsid w:val="00D23965"/>
    <w:rsid w:val="00D30F4A"/>
    <w:rsid w:val="00D34CBD"/>
    <w:rsid w:val="00D41EED"/>
    <w:rsid w:val="00D42340"/>
    <w:rsid w:val="00D44852"/>
    <w:rsid w:val="00D453F4"/>
    <w:rsid w:val="00D45923"/>
    <w:rsid w:val="00D464C3"/>
    <w:rsid w:val="00D4795B"/>
    <w:rsid w:val="00D51012"/>
    <w:rsid w:val="00D53188"/>
    <w:rsid w:val="00D55FCA"/>
    <w:rsid w:val="00D67A6D"/>
    <w:rsid w:val="00D706FB"/>
    <w:rsid w:val="00D7133D"/>
    <w:rsid w:val="00D72179"/>
    <w:rsid w:val="00D733E7"/>
    <w:rsid w:val="00D76C2D"/>
    <w:rsid w:val="00D805A0"/>
    <w:rsid w:val="00D83996"/>
    <w:rsid w:val="00D8515C"/>
    <w:rsid w:val="00D8598F"/>
    <w:rsid w:val="00D93A93"/>
    <w:rsid w:val="00D94A71"/>
    <w:rsid w:val="00D966E9"/>
    <w:rsid w:val="00DA082A"/>
    <w:rsid w:val="00DA2D5C"/>
    <w:rsid w:val="00DA2F7D"/>
    <w:rsid w:val="00DB1E3C"/>
    <w:rsid w:val="00DC1E33"/>
    <w:rsid w:val="00DC2B71"/>
    <w:rsid w:val="00DC63D6"/>
    <w:rsid w:val="00DC7573"/>
    <w:rsid w:val="00DD09D6"/>
    <w:rsid w:val="00DD16AD"/>
    <w:rsid w:val="00DD44D5"/>
    <w:rsid w:val="00DD773D"/>
    <w:rsid w:val="00DE6BAF"/>
    <w:rsid w:val="00DF2BBF"/>
    <w:rsid w:val="00DF5CE5"/>
    <w:rsid w:val="00E011E0"/>
    <w:rsid w:val="00E0277E"/>
    <w:rsid w:val="00E03C23"/>
    <w:rsid w:val="00E06A5A"/>
    <w:rsid w:val="00E07CA7"/>
    <w:rsid w:val="00E14206"/>
    <w:rsid w:val="00E1537B"/>
    <w:rsid w:val="00E15603"/>
    <w:rsid w:val="00E156B7"/>
    <w:rsid w:val="00E202F0"/>
    <w:rsid w:val="00E21500"/>
    <w:rsid w:val="00E21E7D"/>
    <w:rsid w:val="00E272AD"/>
    <w:rsid w:val="00E34058"/>
    <w:rsid w:val="00E37320"/>
    <w:rsid w:val="00E4076F"/>
    <w:rsid w:val="00E40A92"/>
    <w:rsid w:val="00E45433"/>
    <w:rsid w:val="00E52DBB"/>
    <w:rsid w:val="00E618FB"/>
    <w:rsid w:val="00E71EF5"/>
    <w:rsid w:val="00E727CB"/>
    <w:rsid w:val="00E72CCB"/>
    <w:rsid w:val="00E77CE5"/>
    <w:rsid w:val="00E91934"/>
    <w:rsid w:val="00E93307"/>
    <w:rsid w:val="00EA09BE"/>
    <w:rsid w:val="00EA24A1"/>
    <w:rsid w:val="00EB2C5D"/>
    <w:rsid w:val="00EB4A98"/>
    <w:rsid w:val="00EB4FC5"/>
    <w:rsid w:val="00ED3617"/>
    <w:rsid w:val="00EE66BF"/>
    <w:rsid w:val="00EF09B9"/>
    <w:rsid w:val="00EF7C91"/>
    <w:rsid w:val="00F023C6"/>
    <w:rsid w:val="00F168DB"/>
    <w:rsid w:val="00F20EC5"/>
    <w:rsid w:val="00F20F66"/>
    <w:rsid w:val="00F3243A"/>
    <w:rsid w:val="00F3425E"/>
    <w:rsid w:val="00F35D6C"/>
    <w:rsid w:val="00F36859"/>
    <w:rsid w:val="00F40AFC"/>
    <w:rsid w:val="00F41F3B"/>
    <w:rsid w:val="00F439A9"/>
    <w:rsid w:val="00F45F34"/>
    <w:rsid w:val="00F54023"/>
    <w:rsid w:val="00F60381"/>
    <w:rsid w:val="00F6180B"/>
    <w:rsid w:val="00F666A7"/>
    <w:rsid w:val="00F74622"/>
    <w:rsid w:val="00F74B7F"/>
    <w:rsid w:val="00F7712D"/>
    <w:rsid w:val="00F82138"/>
    <w:rsid w:val="00F82D9C"/>
    <w:rsid w:val="00F830C0"/>
    <w:rsid w:val="00F87637"/>
    <w:rsid w:val="00F91AD1"/>
    <w:rsid w:val="00F96FC7"/>
    <w:rsid w:val="00F97DF8"/>
    <w:rsid w:val="00F97F25"/>
    <w:rsid w:val="00FA09B1"/>
    <w:rsid w:val="00FA2AE3"/>
    <w:rsid w:val="00FA67DE"/>
    <w:rsid w:val="00FB253D"/>
    <w:rsid w:val="00FB4714"/>
    <w:rsid w:val="00FB48AC"/>
    <w:rsid w:val="00FB5D1D"/>
    <w:rsid w:val="00FB6F16"/>
    <w:rsid w:val="00FC0514"/>
    <w:rsid w:val="00FC6BBC"/>
    <w:rsid w:val="00FD0FFA"/>
    <w:rsid w:val="00FD2DF6"/>
    <w:rsid w:val="00FD44DA"/>
    <w:rsid w:val="00FD68FD"/>
    <w:rsid w:val="00FE0985"/>
    <w:rsid w:val="00FE10E3"/>
    <w:rsid w:val="00FF07FF"/>
    <w:rsid w:val="00FF547E"/>
    <w:rsid w:val="010C611D"/>
    <w:rsid w:val="011DF136"/>
    <w:rsid w:val="016FDA5A"/>
    <w:rsid w:val="018479C8"/>
    <w:rsid w:val="019F3173"/>
    <w:rsid w:val="0284DE16"/>
    <w:rsid w:val="028B8F73"/>
    <w:rsid w:val="02CC186E"/>
    <w:rsid w:val="02E06B0B"/>
    <w:rsid w:val="0308402F"/>
    <w:rsid w:val="03959FE3"/>
    <w:rsid w:val="03C356D3"/>
    <w:rsid w:val="03FF42AA"/>
    <w:rsid w:val="04874014"/>
    <w:rsid w:val="0539D9CF"/>
    <w:rsid w:val="056B7570"/>
    <w:rsid w:val="057C877A"/>
    <w:rsid w:val="05F6D583"/>
    <w:rsid w:val="06396985"/>
    <w:rsid w:val="0676A034"/>
    <w:rsid w:val="06BC652D"/>
    <w:rsid w:val="06C7DC86"/>
    <w:rsid w:val="0714FD69"/>
    <w:rsid w:val="0734A59C"/>
    <w:rsid w:val="07B11220"/>
    <w:rsid w:val="086E534A"/>
    <w:rsid w:val="08CD88BA"/>
    <w:rsid w:val="0971203D"/>
    <w:rsid w:val="09859E4E"/>
    <w:rsid w:val="09A22B29"/>
    <w:rsid w:val="0A955E58"/>
    <w:rsid w:val="0AC8E610"/>
    <w:rsid w:val="0AE4FBC3"/>
    <w:rsid w:val="0AECC110"/>
    <w:rsid w:val="0B116FEE"/>
    <w:rsid w:val="0B45CD8A"/>
    <w:rsid w:val="0B5029A7"/>
    <w:rsid w:val="0B51B5B7"/>
    <w:rsid w:val="0C3D68CC"/>
    <w:rsid w:val="0C5B611E"/>
    <w:rsid w:val="0CB70779"/>
    <w:rsid w:val="0CF73A44"/>
    <w:rsid w:val="0DD1ECB0"/>
    <w:rsid w:val="0E0CB363"/>
    <w:rsid w:val="0E1155FB"/>
    <w:rsid w:val="0ECD6B5F"/>
    <w:rsid w:val="0ED0503E"/>
    <w:rsid w:val="0EF4921C"/>
    <w:rsid w:val="0F22307B"/>
    <w:rsid w:val="0F6D7A66"/>
    <w:rsid w:val="10DA271C"/>
    <w:rsid w:val="10EB74B4"/>
    <w:rsid w:val="11484D26"/>
    <w:rsid w:val="119414B1"/>
    <w:rsid w:val="11A4F295"/>
    <w:rsid w:val="11E5E4DF"/>
    <w:rsid w:val="12F205E6"/>
    <w:rsid w:val="1348976D"/>
    <w:rsid w:val="136B9A68"/>
    <w:rsid w:val="13835451"/>
    <w:rsid w:val="139DAABC"/>
    <w:rsid w:val="13DA1DA8"/>
    <w:rsid w:val="1416DA97"/>
    <w:rsid w:val="147E4C7C"/>
    <w:rsid w:val="14BB5BC3"/>
    <w:rsid w:val="153B4A1B"/>
    <w:rsid w:val="15810899"/>
    <w:rsid w:val="15AE2923"/>
    <w:rsid w:val="15B67BC0"/>
    <w:rsid w:val="160EE981"/>
    <w:rsid w:val="164B2BFA"/>
    <w:rsid w:val="16F43355"/>
    <w:rsid w:val="1754B7C3"/>
    <w:rsid w:val="17555196"/>
    <w:rsid w:val="17853BF1"/>
    <w:rsid w:val="18378DD2"/>
    <w:rsid w:val="188620D6"/>
    <w:rsid w:val="19338B32"/>
    <w:rsid w:val="19582452"/>
    <w:rsid w:val="198A39CC"/>
    <w:rsid w:val="1998CABE"/>
    <w:rsid w:val="1A071A4B"/>
    <w:rsid w:val="1A3132EE"/>
    <w:rsid w:val="1A4F38D5"/>
    <w:rsid w:val="1ACCE2A2"/>
    <w:rsid w:val="1AE574EF"/>
    <w:rsid w:val="1AEDFA47"/>
    <w:rsid w:val="1AF95723"/>
    <w:rsid w:val="1B177A7F"/>
    <w:rsid w:val="1B5F0631"/>
    <w:rsid w:val="1B6E4B84"/>
    <w:rsid w:val="1BBBE0A5"/>
    <w:rsid w:val="1BE8BB62"/>
    <w:rsid w:val="1BF053A9"/>
    <w:rsid w:val="1C1034B8"/>
    <w:rsid w:val="1C1FDC11"/>
    <w:rsid w:val="1C2C2F4A"/>
    <w:rsid w:val="1C3542CB"/>
    <w:rsid w:val="1C4A3706"/>
    <w:rsid w:val="1C4FBEDF"/>
    <w:rsid w:val="1C60AEB8"/>
    <w:rsid w:val="1C83EEAF"/>
    <w:rsid w:val="1C988A5C"/>
    <w:rsid w:val="1CBB39C6"/>
    <w:rsid w:val="1CBE6A56"/>
    <w:rsid w:val="1CF46749"/>
    <w:rsid w:val="1D6FF6ED"/>
    <w:rsid w:val="1DDE9241"/>
    <w:rsid w:val="1E08FD29"/>
    <w:rsid w:val="1E886333"/>
    <w:rsid w:val="1EE0D26D"/>
    <w:rsid w:val="1EE6EA0A"/>
    <w:rsid w:val="1F10C547"/>
    <w:rsid w:val="1F161903"/>
    <w:rsid w:val="1F2F3A16"/>
    <w:rsid w:val="202700B3"/>
    <w:rsid w:val="2059DB67"/>
    <w:rsid w:val="208AD8E5"/>
    <w:rsid w:val="209E2522"/>
    <w:rsid w:val="2111C1ED"/>
    <w:rsid w:val="21212199"/>
    <w:rsid w:val="219AE324"/>
    <w:rsid w:val="21DDE919"/>
    <w:rsid w:val="22114825"/>
    <w:rsid w:val="2255FD64"/>
    <w:rsid w:val="233C85D6"/>
    <w:rsid w:val="2345D624"/>
    <w:rsid w:val="236D41FE"/>
    <w:rsid w:val="241FD740"/>
    <w:rsid w:val="243D8791"/>
    <w:rsid w:val="247C3226"/>
    <w:rsid w:val="24B75B7E"/>
    <w:rsid w:val="253014BD"/>
    <w:rsid w:val="2554B96D"/>
    <w:rsid w:val="257E62D1"/>
    <w:rsid w:val="25B3BB16"/>
    <w:rsid w:val="25B4D75C"/>
    <w:rsid w:val="25D935E0"/>
    <w:rsid w:val="25F03C9E"/>
    <w:rsid w:val="261463DB"/>
    <w:rsid w:val="267923C5"/>
    <w:rsid w:val="26AB7087"/>
    <w:rsid w:val="26AEFC5C"/>
    <w:rsid w:val="2734E6E7"/>
    <w:rsid w:val="27D841CF"/>
    <w:rsid w:val="2823969E"/>
    <w:rsid w:val="2823F3FB"/>
    <w:rsid w:val="287B34A1"/>
    <w:rsid w:val="288282E2"/>
    <w:rsid w:val="28B7F6EB"/>
    <w:rsid w:val="28FBB4BF"/>
    <w:rsid w:val="299B47B6"/>
    <w:rsid w:val="29C38FF8"/>
    <w:rsid w:val="29D93D10"/>
    <w:rsid w:val="29E53CE4"/>
    <w:rsid w:val="29EBAAAE"/>
    <w:rsid w:val="2AA0A868"/>
    <w:rsid w:val="2BF17B58"/>
    <w:rsid w:val="2BF5F0A1"/>
    <w:rsid w:val="2C278690"/>
    <w:rsid w:val="2C290AA9"/>
    <w:rsid w:val="2C8D748E"/>
    <w:rsid w:val="2C8DFFA4"/>
    <w:rsid w:val="2CBF5641"/>
    <w:rsid w:val="2CFE2950"/>
    <w:rsid w:val="2D0A7435"/>
    <w:rsid w:val="2D23041F"/>
    <w:rsid w:val="2D848FB6"/>
    <w:rsid w:val="2D95BFF5"/>
    <w:rsid w:val="2DCD09E4"/>
    <w:rsid w:val="2E24108B"/>
    <w:rsid w:val="2E470895"/>
    <w:rsid w:val="2EF7560E"/>
    <w:rsid w:val="2F18BDC1"/>
    <w:rsid w:val="2F837B95"/>
    <w:rsid w:val="2F9A1E67"/>
    <w:rsid w:val="2FA08576"/>
    <w:rsid w:val="2FA62212"/>
    <w:rsid w:val="300B1941"/>
    <w:rsid w:val="30217384"/>
    <w:rsid w:val="30871899"/>
    <w:rsid w:val="308D1F4B"/>
    <w:rsid w:val="311BD1D3"/>
    <w:rsid w:val="3158EEC6"/>
    <w:rsid w:val="32957F38"/>
    <w:rsid w:val="332C296C"/>
    <w:rsid w:val="33CA925E"/>
    <w:rsid w:val="342A1554"/>
    <w:rsid w:val="34461555"/>
    <w:rsid w:val="34F53A99"/>
    <w:rsid w:val="3523024B"/>
    <w:rsid w:val="35512BD9"/>
    <w:rsid w:val="35CBD9EF"/>
    <w:rsid w:val="35E42515"/>
    <w:rsid w:val="35E8D850"/>
    <w:rsid w:val="3666943C"/>
    <w:rsid w:val="3672F03A"/>
    <w:rsid w:val="367BF6D9"/>
    <w:rsid w:val="36BA7091"/>
    <w:rsid w:val="36C7869C"/>
    <w:rsid w:val="36EB1DBE"/>
    <w:rsid w:val="374F067D"/>
    <w:rsid w:val="380E4B91"/>
    <w:rsid w:val="38D2AA30"/>
    <w:rsid w:val="38DA10CB"/>
    <w:rsid w:val="38DE6D3D"/>
    <w:rsid w:val="390F0889"/>
    <w:rsid w:val="3925E07F"/>
    <w:rsid w:val="394EA584"/>
    <w:rsid w:val="3A50ADF6"/>
    <w:rsid w:val="3A59F478"/>
    <w:rsid w:val="3A975ABB"/>
    <w:rsid w:val="3ABD01C5"/>
    <w:rsid w:val="3B1666B6"/>
    <w:rsid w:val="3B1F92C3"/>
    <w:rsid w:val="3B20DB5C"/>
    <w:rsid w:val="3B45D3CA"/>
    <w:rsid w:val="3B6712DA"/>
    <w:rsid w:val="3B735553"/>
    <w:rsid w:val="3B84577D"/>
    <w:rsid w:val="3BB5FC83"/>
    <w:rsid w:val="3BDE8FEA"/>
    <w:rsid w:val="3BF1E557"/>
    <w:rsid w:val="3C04CCD4"/>
    <w:rsid w:val="3C0F09C3"/>
    <w:rsid w:val="3C5AC61D"/>
    <w:rsid w:val="3CB85E35"/>
    <w:rsid w:val="3D0610B4"/>
    <w:rsid w:val="3D64A9AD"/>
    <w:rsid w:val="3D9F2DF8"/>
    <w:rsid w:val="3E0ECE87"/>
    <w:rsid w:val="3ED51618"/>
    <w:rsid w:val="3F21998E"/>
    <w:rsid w:val="3F7FD8BB"/>
    <w:rsid w:val="40594461"/>
    <w:rsid w:val="4114757C"/>
    <w:rsid w:val="41227A14"/>
    <w:rsid w:val="414A1AC1"/>
    <w:rsid w:val="41A8B85D"/>
    <w:rsid w:val="41CFFCF9"/>
    <w:rsid w:val="4284BD4A"/>
    <w:rsid w:val="42CF811C"/>
    <w:rsid w:val="436699C5"/>
    <w:rsid w:val="442C0A01"/>
    <w:rsid w:val="44877C92"/>
    <w:rsid w:val="45F98137"/>
    <w:rsid w:val="45FEEE85"/>
    <w:rsid w:val="466609AC"/>
    <w:rsid w:val="46BEDABC"/>
    <w:rsid w:val="46C5768D"/>
    <w:rsid w:val="46D63CB1"/>
    <w:rsid w:val="46E171E5"/>
    <w:rsid w:val="480B3F77"/>
    <w:rsid w:val="484F96F7"/>
    <w:rsid w:val="485114D3"/>
    <w:rsid w:val="487663E6"/>
    <w:rsid w:val="48F12338"/>
    <w:rsid w:val="49B55DD9"/>
    <w:rsid w:val="49D56F5E"/>
    <w:rsid w:val="4ABD82D1"/>
    <w:rsid w:val="4B81EF4B"/>
    <w:rsid w:val="4C1A18D9"/>
    <w:rsid w:val="4C62F714"/>
    <w:rsid w:val="4C71BBDE"/>
    <w:rsid w:val="4C8C1230"/>
    <w:rsid w:val="4CB55A9D"/>
    <w:rsid w:val="4CBED229"/>
    <w:rsid w:val="4CCB3393"/>
    <w:rsid w:val="4CE2CEE8"/>
    <w:rsid w:val="4CE7E0AB"/>
    <w:rsid w:val="4CFCB63E"/>
    <w:rsid w:val="4D272C60"/>
    <w:rsid w:val="4D3A2D13"/>
    <w:rsid w:val="4DE7FCF8"/>
    <w:rsid w:val="4E29C291"/>
    <w:rsid w:val="4F560FB9"/>
    <w:rsid w:val="4FD270AD"/>
    <w:rsid w:val="5003E484"/>
    <w:rsid w:val="5008CDA1"/>
    <w:rsid w:val="50B69C1E"/>
    <w:rsid w:val="51440BA6"/>
    <w:rsid w:val="516E298E"/>
    <w:rsid w:val="51A4B7AB"/>
    <w:rsid w:val="51C35C94"/>
    <w:rsid w:val="520B30BF"/>
    <w:rsid w:val="521C6B96"/>
    <w:rsid w:val="5221FB3C"/>
    <w:rsid w:val="527901E3"/>
    <w:rsid w:val="528215AA"/>
    <w:rsid w:val="52D9A1A8"/>
    <w:rsid w:val="5336070F"/>
    <w:rsid w:val="53423DFB"/>
    <w:rsid w:val="53A79B95"/>
    <w:rsid w:val="54163D0E"/>
    <w:rsid w:val="547A6065"/>
    <w:rsid w:val="549B427C"/>
    <w:rsid w:val="54C09CC9"/>
    <w:rsid w:val="54D84559"/>
    <w:rsid w:val="554E9FA9"/>
    <w:rsid w:val="55561FC0"/>
    <w:rsid w:val="55772713"/>
    <w:rsid w:val="55A1ECEC"/>
    <w:rsid w:val="55FA0974"/>
    <w:rsid w:val="55FA565B"/>
    <w:rsid w:val="56331836"/>
    <w:rsid w:val="567EB291"/>
    <w:rsid w:val="569AD6BC"/>
    <w:rsid w:val="56B40CD8"/>
    <w:rsid w:val="56C1EAE5"/>
    <w:rsid w:val="56C68636"/>
    <w:rsid w:val="57564D37"/>
    <w:rsid w:val="57A35D8D"/>
    <w:rsid w:val="57C02549"/>
    <w:rsid w:val="57ECBE0B"/>
    <w:rsid w:val="57F0E171"/>
    <w:rsid w:val="5878ACD6"/>
    <w:rsid w:val="58F4085A"/>
    <w:rsid w:val="59E5BE4C"/>
    <w:rsid w:val="5A0C08CB"/>
    <w:rsid w:val="5AAE4AA6"/>
    <w:rsid w:val="5B1BCF50"/>
    <w:rsid w:val="5B779C36"/>
    <w:rsid w:val="5BE0FB49"/>
    <w:rsid w:val="5BE551C3"/>
    <w:rsid w:val="5BE5A6D3"/>
    <w:rsid w:val="5BE7AFB4"/>
    <w:rsid w:val="5C39E8DB"/>
    <w:rsid w:val="5C4E8A34"/>
    <w:rsid w:val="5C572380"/>
    <w:rsid w:val="5C6E900D"/>
    <w:rsid w:val="5C757383"/>
    <w:rsid w:val="5C7C672F"/>
    <w:rsid w:val="5C8F4FFE"/>
    <w:rsid w:val="5D738BD5"/>
    <w:rsid w:val="5D8590F5"/>
    <w:rsid w:val="5D8B276D"/>
    <w:rsid w:val="5D90C908"/>
    <w:rsid w:val="5DB7036D"/>
    <w:rsid w:val="5DF1C4F1"/>
    <w:rsid w:val="5E771751"/>
    <w:rsid w:val="5E7E3A8E"/>
    <w:rsid w:val="5E848BFB"/>
    <w:rsid w:val="5EA467C8"/>
    <w:rsid w:val="5F21FB00"/>
    <w:rsid w:val="5FDC7003"/>
    <w:rsid w:val="5FF49D48"/>
    <w:rsid w:val="604FAD93"/>
    <w:rsid w:val="60D42E0A"/>
    <w:rsid w:val="60E40A1D"/>
    <w:rsid w:val="616B43BF"/>
    <w:rsid w:val="6192965A"/>
    <w:rsid w:val="61E9BC35"/>
    <w:rsid w:val="620093BB"/>
    <w:rsid w:val="62614856"/>
    <w:rsid w:val="637C43CC"/>
    <w:rsid w:val="6393714A"/>
    <w:rsid w:val="63D5532A"/>
    <w:rsid w:val="63F07E5D"/>
    <w:rsid w:val="645C9641"/>
    <w:rsid w:val="64622D6E"/>
    <w:rsid w:val="646D1CFD"/>
    <w:rsid w:val="64D8ED31"/>
    <w:rsid w:val="657C599C"/>
    <w:rsid w:val="664AAE78"/>
    <w:rsid w:val="669FE5CD"/>
    <w:rsid w:val="66B62016"/>
    <w:rsid w:val="66B68B94"/>
    <w:rsid w:val="66C7A5EB"/>
    <w:rsid w:val="671CFFD3"/>
    <w:rsid w:val="6751265D"/>
    <w:rsid w:val="67A97623"/>
    <w:rsid w:val="6940CB9F"/>
    <w:rsid w:val="694E376D"/>
    <w:rsid w:val="696AC448"/>
    <w:rsid w:val="69CF0191"/>
    <w:rsid w:val="6B698A0F"/>
    <w:rsid w:val="6CAA2773"/>
    <w:rsid w:val="6DA043CD"/>
    <w:rsid w:val="6DA64365"/>
    <w:rsid w:val="6DB35FEE"/>
    <w:rsid w:val="6DE16522"/>
    <w:rsid w:val="6E09907B"/>
    <w:rsid w:val="6E572A15"/>
    <w:rsid w:val="6EA26AE7"/>
    <w:rsid w:val="6EA2DD3C"/>
    <w:rsid w:val="6EED6768"/>
    <w:rsid w:val="6F9A8B82"/>
    <w:rsid w:val="70421195"/>
    <w:rsid w:val="704D193A"/>
    <w:rsid w:val="705FFF4F"/>
    <w:rsid w:val="7087A1FE"/>
    <w:rsid w:val="70F0BB5A"/>
    <w:rsid w:val="711801F8"/>
    <w:rsid w:val="712D6412"/>
    <w:rsid w:val="714DB64E"/>
    <w:rsid w:val="718BA48B"/>
    <w:rsid w:val="72094BE1"/>
    <w:rsid w:val="725D2B5A"/>
    <w:rsid w:val="7305F879"/>
    <w:rsid w:val="7368AC53"/>
    <w:rsid w:val="737977EB"/>
    <w:rsid w:val="73B7FB42"/>
    <w:rsid w:val="73F42DC8"/>
    <w:rsid w:val="744F8C36"/>
    <w:rsid w:val="7621C819"/>
    <w:rsid w:val="762B65C3"/>
    <w:rsid w:val="769B2D90"/>
    <w:rsid w:val="77AF27B1"/>
    <w:rsid w:val="78060277"/>
    <w:rsid w:val="78736563"/>
    <w:rsid w:val="78E859AB"/>
    <w:rsid w:val="78F2BE77"/>
    <w:rsid w:val="7965B406"/>
    <w:rsid w:val="7983459C"/>
    <w:rsid w:val="79D1EEF2"/>
    <w:rsid w:val="7A5AADE0"/>
    <w:rsid w:val="7A70FCEC"/>
    <w:rsid w:val="7A825925"/>
    <w:rsid w:val="7ADC6C13"/>
    <w:rsid w:val="7B07DDCB"/>
    <w:rsid w:val="7B5DDDBB"/>
    <w:rsid w:val="7BA59434"/>
    <w:rsid w:val="7BF6BB91"/>
    <w:rsid w:val="7C0EF6B4"/>
    <w:rsid w:val="7C455513"/>
    <w:rsid w:val="7C967F81"/>
    <w:rsid w:val="7CA4C330"/>
    <w:rsid w:val="7D0D1E9A"/>
    <w:rsid w:val="7D190F47"/>
    <w:rsid w:val="7D2316D7"/>
    <w:rsid w:val="7D5DB930"/>
    <w:rsid w:val="7D9441FA"/>
    <w:rsid w:val="7DA62A9E"/>
    <w:rsid w:val="7E5FFE9E"/>
    <w:rsid w:val="7E703D56"/>
    <w:rsid w:val="7EABC96C"/>
    <w:rsid w:val="7F463B35"/>
    <w:rsid w:val="7F758605"/>
    <w:rsid w:val="7F8C0D24"/>
    <w:rsid w:val="7F8C32EC"/>
    <w:rsid w:val="7FAE646D"/>
    <w:rsid w:val="7FB6EE54"/>
    <w:rsid w:val="7FCC8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4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840"/>
    <w:pPr>
      <w:keepNext/>
      <w:tabs>
        <w:tab w:val="num" w:pos="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840"/>
    <w:pPr>
      <w:keepNext/>
      <w:tabs>
        <w:tab w:val="num" w:pos="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840"/>
    <w:pPr>
      <w:keepNext/>
      <w:tabs>
        <w:tab w:val="num" w:pos="0"/>
      </w:tabs>
      <w:ind w:left="42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840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84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4"/>
    </w:pPr>
    <w:rPr>
      <w:rFonts w:ascii="Times New Roman Bold" w:hAnsi="Times New Roman Bold"/>
      <w:b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840"/>
    <w:pPr>
      <w:keepNext/>
      <w:tabs>
        <w:tab w:val="num" w:pos="0"/>
      </w:tabs>
      <w:ind w:left="144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840"/>
    <w:pPr>
      <w:keepNext/>
      <w:tabs>
        <w:tab w:val="num" w:pos="0"/>
        <w:tab w:val="left" w:pos="5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840"/>
    <w:pPr>
      <w:keepNext/>
      <w:tabs>
        <w:tab w:val="num" w:pos="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840"/>
    <w:pPr>
      <w:keepNext/>
      <w:tabs>
        <w:tab w:val="num" w:pos="0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3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31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3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31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231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319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231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231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2319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6F0840"/>
    <w:rPr>
      <w:rFonts w:ascii="Symbol" w:hAnsi="Symbol"/>
    </w:rPr>
  </w:style>
  <w:style w:type="character" w:customStyle="1" w:styleId="WW8Num2z1">
    <w:name w:val="WW8Num2z1"/>
    <w:uiPriority w:val="99"/>
    <w:rsid w:val="006F0840"/>
    <w:rPr>
      <w:rFonts w:ascii="Courier New" w:hAnsi="Courier New"/>
    </w:rPr>
  </w:style>
  <w:style w:type="character" w:customStyle="1" w:styleId="WW8Num2z5">
    <w:name w:val="WW8Num2z5"/>
    <w:uiPriority w:val="99"/>
    <w:rsid w:val="006F0840"/>
    <w:rPr>
      <w:rFonts w:ascii="Wingdings" w:hAnsi="Wingdings"/>
    </w:rPr>
  </w:style>
  <w:style w:type="character" w:customStyle="1" w:styleId="WW8Num3z0">
    <w:name w:val="WW8Num3z0"/>
    <w:uiPriority w:val="99"/>
    <w:rsid w:val="006F0840"/>
    <w:rPr>
      <w:rFonts w:ascii="Symbol" w:hAnsi="Symbol"/>
    </w:rPr>
  </w:style>
  <w:style w:type="character" w:customStyle="1" w:styleId="WW8Num3z1">
    <w:name w:val="WW8Num3z1"/>
    <w:uiPriority w:val="99"/>
    <w:rsid w:val="006F0840"/>
    <w:rPr>
      <w:rFonts w:ascii="Courier New" w:hAnsi="Courier New"/>
    </w:rPr>
  </w:style>
  <w:style w:type="character" w:customStyle="1" w:styleId="WW8Num3z5">
    <w:name w:val="WW8Num3z5"/>
    <w:uiPriority w:val="99"/>
    <w:rsid w:val="006F0840"/>
    <w:rPr>
      <w:rFonts w:ascii="Wingdings" w:hAnsi="Wingdings"/>
    </w:rPr>
  </w:style>
  <w:style w:type="character" w:customStyle="1" w:styleId="WW8Num4z0">
    <w:name w:val="WW8Num4z0"/>
    <w:uiPriority w:val="99"/>
    <w:rsid w:val="006F0840"/>
    <w:rPr>
      <w:rFonts w:ascii="Symbol" w:hAnsi="Symbol"/>
    </w:rPr>
  </w:style>
  <w:style w:type="character" w:customStyle="1" w:styleId="WW8Num5z0">
    <w:name w:val="WW8Num5z0"/>
    <w:uiPriority w:val="99"/>
    <w:rsid w:val="006F0840"/>
    <w:rPr>
      <w:rFonts w:ascii="Symbol" w:hAnsi="Symbol"/>
    </w:rPr>
  </w:style>
  <w:style w:type="character" w:customStyle="1" w:styleId="WW8Num6z0">
    <w:name w:val="WW8Num6z0"/>
    <w:uiPriority w:val="99"/>
    <w:rsid w:val="006F0840"/>
    <w:rPr>
      <w:rFonts w:ascii="Courier New" w:hAnsi="Courier New"/>
      <w:sz w:val="18"/>
    </w:rPr>
  </w:style>
  <w:style w:type="character" w:customStyle="1" w:styleId="WW8Num7z0">
    <w:name w:val="WW8Num7z0"/>
    <w:uiPriority w:val="99"/>
    <w:rsid w:val="006F0840"/>
    <w:rPr>
      <w:rFonts w:ascii="Symbol" w:hAnsi="Symbol"/>
    </w:rPr>
  </w:style>
  <w:style w:type="character" w:customStyle="1" w:styleId="WW8Num8z0">
    <w:name w:val="WW8Num8z0"/>
    <w:uiPriority w:val="99"/>
    <w:rsid w:val="006F0840"/>
    <w:rPr>
      <w:rFonts w:ascii="Symbol" w:hAnsi="Symbol"/>
    </w:rPr>
  </w:style>
  <w:style w:type="character" w:customStyle="1" w:styleId="WW8Num9z0">
    <w:name w:val="WW8Num9z0"/>
    <w:uiPriority w:val="99"/>
    <w:rsid w:val="006F0840"/>
    <w:rPr>
      <w:rFonts w:ascii="Symbol" w:hAnsi="Symbol"/>
    </w:rPr>
  </w:style>
  <w:style w:type="character" w:customStyle="1" w:styleId="WW8Num10z0">
    <w:name w:val="WW8Num10z0"/>
    <w:uiPriority w:val="99"/>
    <w:rsid w:val="006F0840"/>
    <w:rPr>
      <w:rFonts w:ascii="Symbol" w:hAnsi="Symbol"/>
    </w:rPr>
  </w:style>
  <w:style w:type="character" w:customStyle="1" w:styleId="WW8Num11z0">
    <w:name w:val="WW8Num11z0"/>
    <w:uiPriority w:val="99"/>
    <w:rsid w:val="006F0840"/>
    <w:rPr>
      <w:rFonts w:ascii="Symbol" w:hAnsi="Symbol"/>
    </w:rPr>
  </w:style>
  <w:style w:type="character" w:customStyle="1" w:styleId="WW8Num12z0">
    <w:name w:val="WW8Num12z0"/>
    <w:uiPriority w:val="99"/>
    <w:rsid w:val="006F0840"/>
    <w:rPr>
      <w:rFonts w:ascii="Symbol" w:hAnsi="Symbol"/>
    </w:rPr>
  </w:style>
  <w:style w:type="character" w:customStyle="1" w:styleId="WW8Num13z0">
    <w:name w:val="WW8Num13z0"/>
    <w:uiPriority w:val="99"/>
    <w:rsid w:val="006F0840"/>
    <w:rPr>
      <w:rFonts w:ascii="Symbol" w:hAnsi="Symbol"/>
    </w:rPr>
  </w:style>
  <w:style w:type="character" w:customStyle="1" w:styleId="WW8Num14z0">
    <w:name w:val="WW8Num14z0"/>
    <w:uiPriority w:val="99"/>
    <w:rsid w:val="006F0840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F0840"/>
  </w:style>
  <w:style w:type="character" w:customStyle="1" w:styleId="WW8Num6z1">
    <w:name w:val="WW8Num6z1"/>
    <w:uiPriority w:val="99"/>
    <w:rsid w:val="006F0840"/>
    <w:rPr>
      <w:rFonts w:ascii="Courier New" w:hAnsi="Courier New"/>
    </w:rPr>
  </w:style>
  <w:style w:type="character" w:customStyle="1" w:styleId="WW8Num6z5">
    <w:name w:val="WW8Num6z5"/>
    <w:uiPriority w:val="99"/>
    <w:rsid w:val="006F0840"/>
    <w:rPr>
      <w:rFonts w:ascii="Wingdings" w:hAnsi="Wingdings"/>
    </w:rPr>
  </w:style>
  <w:style w:type="character" w:customStyle="1" w:styleId="WW8Num7z1">
    <w:name w:val="WW8Num7z1"/>
    <w:uiPriority w:val="99"/>
    <w:rsid w:val="006F0840"/>
    <w:rPr>
      <w:rFonts w:ascii="Courier New" w:hAnsi="Courier New"/>
    </w:rPr>
  </w:style>
  <w:style w:type="character" w:customStyle="1" w:styleId="WW8Num7z5">
    <w:name w:val="WW8Num7z5"/>
    <w:uiPriority w:val="99"/>
    <w:rsid w:val="006F0840"/>
    <w:rPr>
      <w:rFonts w:ascii="Wingdings" w:hAnsi="Wingdings"/>
    </w:rPr>
  </w:style>
  <w:style w:type="character" w:customStyle="1" w:styleId="WW8Num15z0">
    <w:name w:val="WW8Num15z0"/>
    <w:uiPriority w:val="99"/>
    <w:rsid w:val="006F0840"/>
    <w:rPr>
      <w:rFonts w:ascii="Symbol" w:hAnsi="Symbol"/>
    </w:rPr>
  </w:style>
  <w:style w:type="character" w:customStyle="1" w:styleId="WW8Num16z0">
    <w:name w:val="WW8Num16z0"/>
    <w:uiPriority w:val="99"/>
    <w:rsid w:val="006F0840"/>
    <w:rPr>
      <w:rFonts w:ascii="Symbol" w:hAnsi="Symbol"/>
    </w:rPr>
  </w:style>
  <w:style w:type="character" w:customStyle="1" w:styleId="WW8Num17z0">
    <w:name w:val="WW8Num17z0"/>
    <w:uiPriority w:val="99"/>
    <w:rsid w:val="006F0840"/>
    <w:rPr>
      <w:rFonts w:ascii="Symbol" w:hAnsi="Symbol"/>
    </w:rPr>
  </w:style>
  <w:style w:type="character" w:customStyle="1" w:styleId="WW8Num18z0">
    <w:name w:val="WW8Num18z0"/>
    <w:uiPriority w:val="99"/>
    <w:rsid w:val="006F0840"/>
    <w:rPr>
      <w:rFonts w:ascii="Symbol" w:hAnsi="Symbol"/>
    </w:rPr>
  </w:style>
  <w:style w:type="character" w:customStyle="1" w:styleId="WW8Num19z0">
    <w:name w:val="WW8Num19z0"/>
    <w:uiPriority w:val="99"/>
    <w:rsid w:val="006F0840"/>
    <w:rPr>
      <w:rFonts w:ascii="Symbol" w:hAnsi="Symbol"/>
    </w:rPr>
  </w:style>
  <w:style w:type="character" w:customStyle="1" w:styleId="WW8Num20z0">
    <w:name w:val="WW8Num20z0"/>
    <w:uiPriority w:val="99"/>
    <w:rsid w:val="006F0840"/>
    <w:rPr>
      <w:rFonts w:ascii="Symbol" w:hAnsi="Symbol"/>
    </w:rPr>
  </w:style>
  <w:style w:type="character" w:customStyle="1" w:styleId="WW8Num21z0">
    <w:name w:val="WW8Num21z0"/>
    <w:uiPriority w:val="99"/>
    <w:rsid w:val="006F0840"/>
    <w:rPr>
      <w:rFonts w:ascii="Symbol" w:hAnsi="Symbol"/>
    </w:rPr>
  </w:style>
  <w:style w:type="character" w:customStyle="1" w:styleId="WW8Num21z1">
    <w:name w:val="WW8Num21z1"/>
    <w:uiPriority w:val="99"/>
    <w:rsid w:val="006F0840"/>
    <w:rPr>
      <w:rFonts w:ascii="Courier New" w:hAnsi="Courier New"/>
    </w:rPr>
  </w:style>
  <w:style w:type="character" w:customStyle="1" w:styleId="WW8Num21z2">
    <w:name w:val="WW8Num21z2"/>
    <w:uiPriority w:val="99"/>
    <w:rsid w:val="006F0840"/>
    <w:rPr>
      <w:rFonts w:ascii="Wingdings" w:hAnsi="Wingdings"/>
    </w:rPr>
  </w:style>
  <w:style w:type="character" w:customStyle="1" w:styleId="WW8Num22z0">
    <w:name w:val="WW8Num22z0"/>
    <w:uiPriority w:val="99"/>
    <w:rsid w:val="006F0840"/>
    <w:rPr>
      <w:rFonts w:ascii="Symbol" w:hAnsi="Symbol"/>
    </w:rPr>
  </w:style>
  <w:style w:type="character" w:customStyle="1" w:styleId="WW8Num23z0">
    <w:name w:val="WW8Num23z0"/>
    <w:uiPriority w:val="99"/>
    <w:rsid w:val="006F0840"/>
    <w:rPr>
      <w:rFonts w:ascii="Symbol" w:hAnsi="Symbol"/>
    </w:rPr>
  </w:style>
  <w:style w:type="character" w:customStyle="1" w:styleId="WW8Num24z0">
    <w:name w:val="WW8Num24z0"/>
    <w:uiPriority w:val="99"/>
    <w:rsid w:val="006F0840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6F0840"/>
  </w:style>
  <w:style w:type="character" w:customStyle="1" w:styleId="WW8Num21z3">
    <w:name w:val="WW8Num21z3"/>
    <w:uiPriority w:val="99"/>
    <w:rsid w:val="006F0840"/>
    <w:rPr>
      <w:rFonts w:ascii="Symbol" w:hAnsi="Symbol"/>
    </w:rPr>
  </w:style>
  <w:style w:type="character" w:customStyle="1" w:styleId="WW8Num26z1">
    <w:name w:val="WW8Num26z1"/>
    <w:uiPriority w:val="99"/>
    <w:rsid w:val="006F0840"/>
    <w:rPr>
      <w:rFonts w:ascii="Courier New" w:hAnsi="Courier New"/>
    </w:rPr>
  </w:style>
  <w:style w:type="character" w:customStyle="1" w:styleId="WW8Num26z2">
    <w:name w:val="WW8Num26z2"/>
    <w:uiPriority w:val="99"/>
    <w:rsid w:val="006F0840"/>
    <w:rPr>
      <w:rFonts w:ascii="Wingdings" w:hAnsi="Wingdings"/>
    </w:rPr>
  </w:style>
  <w:style w:type="character" w:customStyle="1" w:styleId="WW8Num26z3">
    <w:name w:val="WW8Num26z3"/>
    <w:uiPriority w:val="99"/>
    <w:rsid w:val="006F0840"/>
    <w:rPr>
      <w:rFonts w:ascii="Symbol" w:hAnsi="Symbol"/>
    </w:rPr>
  </w:style>
  <w:style w:type="character" w:customStyle="1" w:styleId="WW8Num27z0">
    <w:name w:val="WW8Num27z0"/>
    <w:uiPriority w:val="99"/>
    <w:rsid w:val="006F0840"/>
    <w:rPr>
      <w:rFonts w:ascii="Symbol" w:hAnsi="Symbol"/>
    </w:rPr>
  </w:style>
  <w:style w:type="character" w:customStyle="1" w:styleId="WW8Num27z1">
    <w:name w:val="WW8Num27z1"/>
    <w:uiPriority w:val="99"/>
    <w:rsid w:val="006F0840"/>
    <w:rPr>
      <w:rFonts w:ascii="Courier New" w:hAnsi="Courier New"/>
    </w:rPr>
  </w:style>
  <w:style w:type="character" w:customStyle="1" w:styleId="WW8Num27z2">
    <w:name w:val="WW8Num27z2"/>
    <w:uiPriority w:val="99"/>
    <w:rsid w:val="006F0840"/>
    <w:rPr>
      <w:rFonts w:ascii="Wingdings" w:hAnsi="Wingdings"/>
    </w:rPr>
  </w:style>
  <w:style w:type="character" w:customStyle="1" w:styleId="WW8Num28z0">
    <w:name w:val="WW8Num28z0"/>
    <w:uiPriority w:val="99"/>
    <w:rsid w:val="006F0840"/>
    <w:rPr>
      <w:rFonts w:ascii="Symbol" w:hAnsi="Symbol"/>
    </w:rPr>
  </w:style>
  <w:style w:type="character" w:customStyle="1" w:styleId="WW8Num28z1">
    <w:name w:val="WW8Num28z1"/>
    <w:uiPriority w:val="99"/>
    <w:rsid w:val="006F0840"/>
    <w:rPr>
      <w:rFonts w:ascii="Courier New" w:hAnsi="Courier New"/>
    </w:rPr>
  </w:style>
  <w:style w:type="character" w:customStyle="1" w:styleId="WW8Num28z2">
    <w:name w:val="WW8Num28z2"/>
    <w:uiPriority w:val="99"/>
    <w:rsid w:val="006F0840"/>
    <w:rPr>
      <w:rFonts w:ascii="Wingdings" w:hAnsi="Wingdings"/>
    </w:rPr>
  </w:style>
  <w:style w:type="character" w:customStyle="1" w:styleId="WW8Num1z0">
    <w:name w:val="WW8Num1z0"/>
    <w:uiPriority w:val="99"/>
    <w:rsid w:val="006F0840"/>
    <w:rPr>
      <w:rFonts w:ascii="Symbol" w:hAnsi="Symbol"/>
    </w:rPr>
  </w:style>
  <w:style w:type="character" w:customStyle="1" w:styleId="WW8Num1z1">
    <w:name w:val="WW8Num1z1"/>
    <w:uiPriority w:val="99"/>
    <w:rsid w:val="006F0840"/>
    <w:rPr>
      <w:rFonts w:ascii="Courier New" w:hAnsi="Courier New"/>
    </w:rPr>
  </w:style>
  <w:style w:type="character" w:customStyle="1" w:styleId="WW8Num1z5">
    <w:name w:val="WW8Num1z5"/>
    <w:uiPriority w:val="99"/>
    <w:rsid w:val="006F0840"/>
    <w:rPr>
      <w:rFonts w:ascii="Wingdings" w:hAnsi="Wingdings"/>
    </w:rPr>
  </w:style>
  <w:style w:type="character" w:customStyle="1" w:styleId="WW8Num5z2">
    <w:name w:val="WW8Num5z2"/>
    <w:uiPriority w:val="99"/>
    <w:rsid w:val="006F0840"/>
    <w:rPr>
      <w:rFonts w:ascii="Wingdings" w:hAnsi="Wingdings"/>
    </w:rPr>
  </w:style>
  <w:style w:type="character" w:customStyle="1" w:styleId="WW8Num5z4">
    <w:name w:val="WW8Num5z4"/>
    <w:uiPriority w:val="99"/>
    <w:rsid w:val="006F0840"/>
    <w:rPr>
      <w:rFonts w:ascii="Courier New" w:hAnsi="Courier New"/>
    </w:rPr>
  </w:style>
  <w:style w:type="character" w:customStyle="1" w:styleId="WW8Num6z2">
    <w:name w:val="WW8Num6z2"/>
    <w:uiPriority w:val="99"/>
    <w:rsid w:val="006F0840"/>
    <w:rPr>
      <w:rFonts w:ascii="Wingdings" w:hAnsi="Wingdings"/>
    </w:rPr>
  </w:style>
  <w:style w:type="character" w:customStyle="1" w:styleId="WW8Num6z3">
    <w:name w:val="WW8Num6z3"/>
    <w:uiPriority w:val="99"/>
    <w:rsid w:val="006F0840"/>
    <w:rPr>
      <w:rFonts w:ascii="Symbol" w:hAnsi="Symbol"/>
    </w:rPr>
  </w:style>
  <w:style w:type="character" w:customStyle="1" w:styleId="WW8Num8z1">
    <w:name w:val="WW8Num8z1"/>
    <w:uiPriority w:val="99"/>
    <w:rsid w:val="006F0840"/>
    <w:rPr>
      <w:rFonts w:ascii="Courier New" w:hAnsi="Courier New"/>
    </w:rPr>
  </w:style>
  <w:style w:type="character" w:customStyle="1" w:styleId="WW8Num8z5">
    <w:name w:val="WW8Num8z5"/>
    <w:uiPriority w:val="99"/>
    <w:rsid w:val="006F0840"/>
    <w:rPr>
      <w:rFonts w:ascii="Wingdings" w:hAnsi="Wingdings"/>
    </w:rPr>
  </w:style>
  <w:style w:type="character" w:customStyle="1" w:styleId="WW8Num9z1">
    <w:name w:val="WW8Num9z1"/>
    <w:uiPriority w:val="99"/>
    <w:rsid w:val="006F0840"/>
    <w:rPr>
      <w:rFonts w:ascii="Courier New" w:hAnsi="Courier New"/>
    </w:rPr>
  </w:style>
  <w:style w:type="character" w:customStyle="1" w:styleId="WW8Num9z2">
    <w:name w:val="WW8Num9z2"/>
    <w:uiPriority w:val="99"/>
    <w:rsid w:val="006F0840"/>
    <w:rPr>
      <w:rFonts w:ascii="Wingdings" w:hAnsi="Wingdings"/>
    </w:rPr>
  </w:style>
  <w:style w:type="character" w:customStyle="1" w:styleId="WW8Num10z1">
    <w:name w:val="WW8Num10z1"/>
    <w:uiPriority w:val="99"/>
    <w:rsid w:val="006F0840"/>
    <w:rPr>
      <w:rFonts w:ascii="Courier New" w:hAnsi="Courier New"/>
    </w:rPr>
  </w:style>
  <w:style w:type="character" w:customStyle="1" w:styleId="WW8Num10z2">
    <w:name w:val="WW8Num10z2"/>
    <w:uiPriority w:val="99"/>
    <w:rsid w:val="006F0840"/>
    <w:rPr>
      <w:rFonts w:ascii="Wingdings" w:hAnsi="Wingdings"/>
    </w:rPr>
  </w:style>
  <w:style w:type="character" w:customStyle="1" w:styleId="WW8Num11z1">
    <w:name w:val="WW8Num11z1"/>
    <w:uiPriority w:val="99"/>
    <w:rsid w:val="006F0840"/>
    <w:rPr>
      <w:rFonts w:ascii="Courier New" w:hAnsi="Courier New"/>
    </w:rPr>
  </w:style>
  <w:style w:type="character" w:customStyle="1" w:styleId="WW8Num11z2">
    <w:name w:val="WW8Num11z2"/>
    <w:uiPriority w:val="99"/>
    <w:rsid w:val="006F0840"/>
    <w:rPr>
      <w:rFonts w:ascii="Wingdings" w:hAnsi="Wingdings"/>
    </w:rPr>
  </w:style>
  <w:style w:type="character" w:customStyle="1" w:styleId="WW8Num13z1">
    <w:name w:val="WW8Num13z1"/>
    <w:uiPriority w:val="99"/>
    <w:rsid w:val="006F0840"/>
    <w:rPr>
      <w:rFonts w:ascii="Courier New" w:hAnsi="Courier New"/>
    </w:rPr>
  </w:style>
  <w:style w:type="character" w:customStyle="1" w:styleId="WW8Num13z2">
    <w:name w:val="WW8Num13z2"/>
    <w:uiPriority w:val="99"/>
    <w:rsid w:val="006F0840"/>
    <w:rPr>
      <w:rFonts w:ascii="Wingdings" w:hAnsi="Wingdings"/>
    </w:rPr>
  </w:style>
  <w:style w:type="character" w:customStyle="1" w:styleId="WW8Num14z1">
    <w:name w:val="WW8Num14z1"/>
    <w:uiPriority w:val="99"/>
    <w:rsid w:val="006F0840"/>
    <w:rPr>
      <w:rFonts w:ascii="Courier New" w:hAnsi="Courier New"/>
    </w:rPr>
  </w:style>
  <w:style w:type="character" w:customStyle="1" w:styleId="WW8Num14z2">
    <w:name w:val="WW8Num14z2"/>
    <w:uiPriority w:val="99"/>
    <w:rsid w:val="006F0840"/>
    <w:rPr>
      <w:rFonts w:ascii="Wingdings" w:hAnsi="Wingdings"/>
    </w:rPr>
  </w:style>
  <w:style w:type="character" w:customStyle="1" w:styleId="WW8Num15z1">
    <w:name w:val="WW8Num15z1"/>
    <w:uiPriority w:val="99"/>
    <w:rsid w:val="006F0840"/>
    <w:rPr>
      <w:rFonts w:ascii="Courier New" w:hAnsi="Courier New"/>
    </w:rPr>
  </w:style>
  <w:style w:type="character" w:customStyle="1" w:styleId="WW8Num15z2">
    <w:name w:val="WW8Num15z2"/>
    <w:uiPriority w:val="99"/>
    <w:rsid w:val="006F0840"/>
    <w:rPr>
      <w:rFonts w:ascii="Wingdings" w:hAnsi="Wingdings"/>
    </w:rPr>
  </w:style>
  <w:style w:type="character" w:customStyle="1" w:styleId="WW8Num16z1">
    <w:name w:val="WW8Num16z1"/>
    <w:uiPriority w:val="99"/>
    <w:rsid w:val="006F0840"/>
    <w:rPr>
      <w:rFonts w:ascii="Courier New" w:hAnsi="Courier New"/>
    </w:rPr>
  </w:style>
  <w:style w:type="character" w:customStyle="1" w:styleId="WW8Num16z2">
    <w:name w:val="WW8Num16z2"/>
    <w:uiPriority w:val="99"/>
    <w:rsid w:val="006F0840"/>
    <w:rPr>
      <w:rFonts w:ascii="Wingdings" w:hAnsi="Wingdings"/>
    </w:rPr>
  </w:style>
  <w:style w:type="character" w:customStyle="1" w:styleId="WW8Num17z1">
    <w:name w:val="WW8Num17z1"/>
    <w:uiPriority w:val="99"/>
    <w:rsid w:val="006F0840"/>
    <w:rPr>
      <w:rFonts w:ascii="Courier New" w:hAnsi="Courier New"/>
    </w:rPr>
  </w:style>
  <w:style w:type="character" w:customStyle="1" w:styleId="WW8Num17z2">
    <w:name w:val="WW8Num17z2"/>
    <w:uiPriority w:val="99"/>
    <w:rsid w:val="006F0840"/>
    <w:rPr>
      <w:rFonts w:ascii="Wingdings" w:hAnsi="Wingdings"/>
    </w:rPr>
  </w:style>
  <w:style w:type="character" w:customStyle="1" w:styleId="WW8Num18z1">
    <w:name w:val="WW8Num18z1"/>
    <w:uiPriority w:val="99"/>
    <w:rsid w:val="006F0840"/>
    <w:rPr>
      <w:rFonts w:ascii="Courier New" w:hAnsi="Courier New"/>
    </w:rPr>
  </w:style>
  <w:style w:type="character" w:customStyle="1" w:styleId="WW8Num18z2">
    <w:name w:val="WW8Num18z2"/>
    <w:uiPriority w:val="99"/>
    <w:rsid w:val="006F0840"/>
    <w:rPr>
      <w:rFonts w:ascii="Wingdings" w:hAnsi="Wingdings"/>
    </w:rPr>
  </w:style>
  <w:style w:type="character" w:customStyle="1" w:styleId="WW8Num19z1">
    <w:name w:val="WW8Num19z1"/>
    <w:uiPriority w:val="99"/>
    <w:rsid w:val="006F0840"/>
    <w:rPr>
      <w:rFonts w:ascii="Courier New" w:hAnsi="Courier New"/>
    </w:rPr>
  </w:style>
  <w:style w:type="character" w:customStyle="1" w:styleId="WW8Num19z2">
    <w:name w:val="WW8Num19z2"/>
    <w:uiPriority w:val="99"/>
    <w:rsid w:val="006F0840"/>
    <w:rPr>
      <w:rFonts w:ascii="Wingdings" w:hAnsi="Wingdings"/>
    </w:rPr>
  </w:style>
  <w:style w:type="character" w:customStyle="1" w:styleId="WW8Num19z3">
    <w:name w:val="WW8Num19z3"/>
    <w:uiPriority w:val="99"/>
    <w:rsid w:val="006F0840"/>
    <w:rPr>
      <w:rFonts w:ascii="Symbol" w:hAnsi="Symbol"/>
    </w:rPr>
  </w:style>
  <w:style w:type="character" w:customStyle="1" w:styleId="WW8Num22z1">
    <w:name w:val="WW8Num22z1"/>
    <w:uiPriority w:val="99"/>
    <w:rsid w:val="006F0840"/>
    <w:rPr>
      <w:rFonts w:ascii="Courier New" w:hAnsi="Courier New"/>
    </w:rPr>
  </w:style>
  <w:style w:type="character" w:customStyle="1" w:styleId="WW8Num22z2">
    <w:name w:val="WW8Num22z2"/>
    <w:uiPriority w:val="99"/>
    <w:rsid w:val="006F0840"/>
    <w:rPr>
      <w:rFonts w:ascii="Wingdings" w:hAnsi="Wingdings"/>
    </w:rPr>
  </w:style>
  <w:style w:type="character" w:customStyle="1" w:styleId="WW8Num23z1">
    <w:name w:val="WW8Num23z1"/>
    <w:uiPriority w:val="99"/>
    <w:rsid w:val="006F0840"/>
    <w:rPr>
      <w:rFonts w:ascii="Courier New" w:hAnsi="Courier New"/>
    </w:rPr>
  </w:style>
  <w:style w:type="character" w:customStyle="1" w:styleId="WW8Num23z2">
    <w:name w:val="WW8Num23z2"/>
    <w:uiPriority w:val="99"/>
    <w:rsid w:val="006F0840"/>
    <w:rPr>
      <w:rFonts w:ascii="Wingdings" w:hAnsi="Wingdings"/>
    </w:rPr>
  </w:style>
  <w:style w:type="character" w:customStyle="1" w:styleId="WW8Num24z1">
    <w:name w:val="WW8Num24z1"/>
    <w:uiPriority w:val="99"/>
    <w:rsid w:val="006F0840"/>
    <w:rPr>
      <w:rFonts w:ascii="Courier New" w:hAnsi="Courier New"/>
    </w:rPr>
  </w:style>
  <w:style w:type="character" w:customStyle="1" w:styleId="WW8Num24z2">
    <w:name w:val="WW8Num24z2"/>
    <w:uiPriority w:val="99"/>
    <w:rsid w:val="006F0840"/>
    <w:rPr>
      <w:rFonts w:ascii="Wingdings" w:hAnsi="Wingdings"/>
    </w:rPr>
  </w:style>
  <w:style w:type="character" w:customStyle="1" w:styleId="WW8Num25z0">
    <w:name w:val="WW8Num25z0"/>
    <w:uiPriority w:val="99"/>
    <w:rsid w:val="006F0840"/>
    <w:rPr>
      <w:rFonts w:ascii="Symbol" w:hAnsi="Symbol"/>
    </w:rPr>
  </w:style>
  <w:style w:type="character" w:customStyle="1" w:styleId="WW8Num25z1">
    <w:name w:val="WW8Num25z1"/>
    <w:uiPriority w:val="99"/>
    <w:rsid w:val="006F0840"/>
    <w:rPr>
      <w:rFonts w:ascii="Courier New" w:hAnsi="Courier New"/>
    </w:rPr>
  </w:style>
  <w:style w:type="character" w:customStyle="1" w:styleId="WW8Num25z2">
    <w:name w:val="WW8Num25z2"/>
    <w:uiPriority w:val="99"/>
    <w:rsid w:val="006F0840"/>
    <w:rPr>
      <w:rFonts w:ascii="Wingdings" w:hAnsi="Wingdings"/>
    </w:rPr>
  </w:style>
  <w:style w:type="character" w:customStyle="1" w:styleId="WW8Num26z0">
    <w:name w:val="WW8Num26z0"/>
    <w:uiPriority w:val="99"/>
    <w:rsid w:val="006F0840"/>
    <w:rPr>
      <w:rFonts w:ascii="Symbol" w:hAnsi="Symbol"/>
    </w:rPr>
  </w:style>
  <w:style w:type="character" w:customStyle="1" w:styleId="WW8Num29z0">
    <w:name w:val="WW8Num29z0"/>
    <w:uiPriority w:val="99"/>
    <w:rsid w:val="006F0840"/>
    <w:rPr>
      <w:rFonts w:ascii="Symbol" w:hAnsi="Symbol"/>
    </w:rPr>
  </w:style>
  <w:style w:type="character" w:customStyle="1" w:styleId="WW8Num29z1">
    <w:name w:val="WW8Num29z1"/>
    <w:uiPriority w:val="99"/>
    <w:rsid w:val="006F0840"/>
    <w:rPr>
      <w:rFonts w:ascii="Courier New" w:hAnsi="Courier New"/>
    </w:rPr>
  </w:style>
  <w:style w:type="character" w:customStyle="1" w:styleId="WW8Num29z2">
    <w:name w:val="WW8Num29z2"/>
    <w:uiPriority w:val="99"/>
    <w:rsid w:val="006F0840"/>
    <w:rPr>
      <w:rFonts w:ascii="Wingdings" w:hAnsi="Wingdings"/>
    </w:rPr>
  </w:style>
  <w:style w:type="character" w:customStyle="1" w:styleId="WW8Num30z0">
    <w:name w:val="WW8Num30z0"/>
    <w:uiPriority w:val="99"/>
    <w:rsid w:val="006F0840"/>
    <w:rPr>
      <w:rFonts w:ascii="Symbol" w:hAnsi="Symbol"/>
      <w:sz w:val="18"/>
    </w:rPr>
  </w:style>
  <w:style w:type="character" w:customStyle="1" w:styleId="WW8Num30z1">
    <w:name w:val="WW8Num30z1"/>
    <w:uiPriority w:val="99"/>
    <w:rsid w:val="006F0840"/>
    <w:rPr>
      <w:rFonts w:ascii="Courier New" w:hAnsi="Courier New"/>
    </w:rPr>
  </w:style>
  <w:style w:type="character" w:customStyle="1" w:styleId="WW8Num30z2">
    <w:name w:val="WW8Num30z2"/>
    <w:uiPriority w:val="99"/>
    <w:rsid w:val="006F0840"/>
    <w:rPr>
      <w:rFonts w:ascii="Wingdings" w:hAnsi="Wingdings"/>
    </w:rPr>
  </w:style>
  <w:style w:type="character" w:customStyle="1" w:styleId="WW8Num30z3">
    <w:name w:val="WW8Num30z3"/>
    <w:uiPriority w:val="99"/>
    <w:rsid w:val="006F0840"/>
    <w:rPr>
      <w:rFonts w:ascii="Symbol" w:hAnsi="Symbol"/>
    </w:rPr>
  </w:style>
  <w:style w:type="character" w:customStyle="1" w:styleId="WW8Num31z0">
    <w:name w:val="WW8Num31z0"/>
    <w:uiPriority w:val="99"/>
    <w:rsid w:val="006F0840"/>
    <w:rPr>
      <w:rFonts w:ascii="Symbol" w:hAnsi="Symbol"/>
    </w:rPr>
  </w:style>
  <w:style w:type="character" w:customStyle="1" w:styleId="WW8Num31z1">
    <w:name w:val="WW8Num31z1"/>
    <w:uiPriority w:val="99"/>
    <w:rsid w:val="006F0840"/>
    <w:rPr>
      <w:rFonts w:ascii="Courier New" w:hAnsi="Courier New"/>
    </w:rPr>
  </w:style>
  <w:style w:type="character" w:customStyle="1" w:styleId="WW8Num31z2">
    <w:name w:val="WW8Num31z2"/>
    <w:uiPriority w:val="99"/>
    <w:rsid w:val="006F0840"/>
    <w:rPr>
      <w:rFonts w:ascii="Wingdings" w:hAnsi="Wingdings"/>
    </w:rPr>
  </w:style>
  <w:style w:type="character" w:customStyle="1" w:styleId="WW8Num32z0">
    <w:name w:val="WW8Num32z0"/>
    <w:uiPriority w:val="99"/>
    <w:rsid w:val="006F0840"/>
    <w:rPr>
      <w:rFonts w:ascii="Symbol" w:hAnsi="Symbol"/>
    </w:rPr>
  </w:style>
  <w:style w:type="character" w:customStyle="1" w:styleId="WW8Num32z1">
    <w:name w:val="WW8Num32z1"/>
    <w:uiPriority w:val="99"/>
    <w:rsid w:val="006F0840"/>
    <w:rPr>
      <w:rFonts w:ascii="Courier New" w:hAnsi="Courier New"/>
    </w:rPr>
  </w:style>
  <w:style w:type="character" w:customStyle="1" w:styleId="WW8Num32z2">
    <w:name w:val="WW8Num32z2"/>
    <w:uiPriority w:val="99"/>
    <w:rsid w:val="006F0840"/>
    <w:rPr>
      <w:rFonts w:ascii="Wingdings" w:hAnsi="Wingdings"/>
    </w:rPr>
  </w:style>
  <w:style w:type="character" w:customStyle="1" w:styleId="WW8Num33z0">
    <w:name w:val="WW8Num33z0"/>
    <w:uiPriority w:val="99"/>
    <w:rsid w:val="006F0840"/>
    <w:rPr>
      <w:rFonts w:ascii="Symbol" w:hAnsi="Symbol"/>
    </w:rPr>
  </w:style>
  <w:style w:type="character" w:customStyle="1" w:styleId="WW8Num33z1">
    <w:name w:val="WW8Num33z1"/>
    <w:uiPriority w:val="99"/>
    <w:rsid w:val="006F0840"/>
    <w:rPr>
      <w:rFonts w:ascii="Courier New" w:hAnsi="Courier New"/>
    </w:rPr>
  </w:style>
  <w:style w:type="character" w:customStyle="1" w:styleId="WW8Num33z2">
    <w:name w:val="WW8Num33z2"/>
    <w:uiPriority w:val="99"/>
    <w:rsid w:val="006F0840"/>
    <w:rPr>
      <w:rFonts w:ascii="Wingdings" w:hAnsi="Wingdings"/>
    </w:rPr>
  </w:style>
  <w:style w:type="character" w:customStyle="1" w:styleId="WW8Num34z0">
    <w:name w:val="WW8Num34z0"/>
    <w:uiPriority w:val="99"/>
    <w:rsid w:val="006F0840"/>
    <w:rPr>
      <w:rFonts w:ascii="Symbol" w:hAnsi="Symbol"/>
    </w:rPr>
  </w:style>
  <w:style w:type="character" w:customStyle="1" w:styleId="WW8Num34z1">
    <w:name w:val="WW8Num34z1"/>
    <w:uiPriority w:val="99"/>
    <w:rsid w:val="006F0840"/>
    <w:rPr>
      <w:rFonts w:ascii="Courier New" w:hAnsi="Courier New"/>
    </w:rPr>
  </w:style>
  <w:style w:type="character" w:customStyle="1" w:styleId="WW8Num34z2">
    <w:name w:val="WW8Num34z2"/>
    <w:uiPriority w:val="99"/>
    <w:rsid w:val="006F0840"/>
    <w:rPr>
      <w:rFonts w:ascii="Wingdings" w:hAnsi="Wingdings"/>
    </w:rPr>
  </w:style>
  <w:style w:type="character" w:customStyle="1" w:styleId="WW8Num35z0">
    <w:name w:val="WW8Num35z0"/>
    <w:uiPriority w:val="99"/>
    <w:rsid w:val="006F0840"/>
    <w:rPr>
      <w:rFonts w:ascii="Symbol" w:hAnsi="Symbol"/>
    </w:rPr>
  </w:style>
  <w:style w:type="character" w:customStyle="1" w:styleId="WW8Num35z1">
    <w:name w:val="WW8Num35z1"/>
    <w:uiPriority w:val="99"/>
    <w:rsid w:val="006F0840"/>
    <w:rPr>
      <w:rFonts w:ascii="Courier New" w:hAnsi="Courier New"/>
    </w:rPr>
  </w:style>
  <w:style w:type="character" w:customStyle="1" w:styleId="WW8Num35z2">
    <w:name w:val="WW8Num35z2"/>
    <w:uiPriority w:val="99"/>
    <w:rsid w:val="006F0840"/>
    <w:rPr>
      <w:rFonts w:ascii="Wingdings" w:hAnsi="Wingdings"/>
    </w:rPr>
  </w:style>
  <w:style w:type="character" w:customStyle="1" w:styleId="WW8Num36z0">
    <w:name w:val="WW8Num36z0"/>
    <w:uiPriority w:val="99"/>
    <w:rsid w:val="006F0840"/>
    <w:rPr>
      <w:rFonts w:ascii="Symbol" w:hAnsi="Symbol"/>
      <w:sz w:val="22"/>
    </w:rPr>
  </w:style>
  <w:style w:type="character" w:customStyle="1" w:styleId="WW8Num36z1">
    <w:name w:val="WW8Num36z1"/>
    <w:uiPriority w:val="99"/>
    <w:rsid w:val="006F0840"/>
    <w:rPr>
      <w:rFonts w:ascii="Courier New" w:hAnsi="Courier New"/>
    </w:rPr>
  </w:style>
  <w:style w:type="character" w:customStyle="1" w:styleId="WW8Num36z2">
    <w:name w:val="WW8Num36z2"/>
    <w:uiPriority w:val="99"/>
    <w:rsid w:val="006F0840"/>
    <w:rPr>
      <w:rFonts w:ascii="Wingdings" w:hAnsi="Wingdings"/>
    </w:rPr>
  </w:style>
  <w:style w:type="character" w:customStyle="1" w:styleId="WW8Num36z3">
    <w:name w:val="WW8Num36z3"/>
    <w:uiPriority w:val="99"/>
    <w:rsid w:val="006F0840"/>
    <w:rPr>
      <w:rFonts w:ascii="Symbol" w:hAnsi="Symbol"/>
    </w:rPr>
  </w:style>
  <w:style w:type="character" w:customStyle="1" w:styleId="WW-DefaultParagraphFont">
    <w:name w:val="WW-Default Paragraph Font"/>
    <w:uiPriority w:val="99"/>
    <w:rsid w:val="006F0840"/>
  </w:style>
  <w:style w:type="character" w:styleId="PageNumber">
    <w:name w:val="page number"/>
    <w:basedOn w:val="WW-DefaultParagraphFont"/>
    <w:uiPriority w:val="99"/>
    <w:rsid w:val="006F0840"/>
    <w:rPr>
      <w:rFonts w:cs="Times New Roman"/>
    </w:rPr>
  </w:style>
  <w:style w:type="character" w:styleId="Hyperlink">
    <w:name w:val="Hyperlink"/>
    <w:basedOn w:val="WW-DefaultParagraphFont"/>
    <w:uiPriority w:val="99"/>
    <w:rsid w:val="006F0840"/>
    <w:rPr>
      <w:rFonts w:cs="Times New Roman"/>
      <w:color w:val="0000FF"/>
      <w:u w:val="single"/>
    </w:rPr>
  </w:style>
  <w:style w:type="character" w:customStyle="1" w:styleId="FootnoteCharacters">
    <w:name w:val="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llowedHyperlink">
    <w:name w:val="FollowedHyperlink"/>
    <w:basedOn w:val="WW-DefaultParagraphFont"/>
    <w:uiPriority w:val="99"/>
    <w:rsid w:val="006F0840"/>
    <w:rPr>
      <w:rFonts w:cs="Times New Roman"/>
      <w:color w:val="800080"/>
      <w:u w:val="single"/>
    </w:rPr>
  </w:style>
  <w:style w:type="character" w:customStyle="1" w:styleId="body1">
    <w:name w:val="body1"/>
    <w:basedOn w:val="WW-DefaultParagraphFont"/>
    <w:uiPriority w:val="99"/>
    <w:rsid w:val="006F0840"/>
    <w:rPr>
      <w:rFonts w:ascii="Arial" w:hAnsi="Arial" w:cs="Arial"/>
      <w:sz w:val="16"/>
      <w:szCs w:val="16"/>
    </w:rPr>
  </w:style>
  <w:style w:type="character" w:styleId="Strong">
    <w:name w:val="Strong"/>
    <w:basedOn w:val="WW-DefaultParagraphFont"/>
    <w:uiPriority w:val="99"/>
    <w:qFormat/>
    <w:rsid w:val="006F0840"/>
    <w:rPr>
      <w:rFonts w:cs="Times New Roman"/>
      <w:b/>
      <w:bCs/>
    </w:rPr>
  </w:style>
  <w:style w:type="character" w:styleId="CommentReference">
    <w:name w:val="annotation reference"/>
    <w:basedOn w:val="WW-DefaultParagraphFont"/>
    <w:uiPriority w:val="99"/>
    <w:rsid w:val="006F0840"/>
    <w:rPr>
      <w:rFonts w:cs="Times New Roman"/>
      <w:sz w:val="16"/>
      <w:szCs w:val="16"/>
    </w:rPr>
  </w:style>
  <w:style w:type="character" w:customStyle="1" w:styleId="WW-FootnoteCharacters">
    <w:name w:val="WW-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6F0840"/>
    <w:rPr>
      <w:vertAlign w:val="superscript"/>
    </w:rPr>
  </w:style>
  <w:style w:type="character" w:customStyle="1" w:styleId="WW-EndnoteCharacters">
    <w:name w:val="WW-Endnote Characters"/>
    <w:uiPriority w:val="99"/>
    <w:rsid w:val="006F0840"/>
  </w:style>
  <w:style w:type="character" w:styleId="EndnoteReference">
    <w:name w:val="endnote reference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6F0840"/>
  </w:style>
  <w:style w:type="paragraph" w:customStyle="1" w:styleId="Heading">
    <w:name w:val="Heading"/>
    <w:basedOn w:val="Normal"/>
    <w:next w:val="BodyText"/>
    <w:uiPriority w:val="99"/>
    <w:rsid w:val="006F08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084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F0840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6F0840"/>
    <w:rPr>
      <w:rFonts w:ascii="Times New Roman Bold" w:hAnsi="Times New Roman Bold"/>
      <w:b/>
      <w:bCs/>
      <w:caps/>
    </w:rPr>
  </w:style>
  <w:style w:type="paragraph" w:customStyle="1" w:styleId="Index">
    <w:name w:val="Index"/>
    <w:basedOn w:val="Normal"/>
    <w:uiPriority w:val="99"/>
    <w:rsid w:val="006F0840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319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F084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F0840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6F0840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251628"/>
    <w:rPr>
      <w:rFonts w:cs="Times New Roman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F0840"/>
    <w:pPr>
      <w:ind w:left="36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F0840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F0840"/>
    <w:pPr>
      <w:autoSpaceDE w:val="0"/>
    </w:pPr>
    <w:rPr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newpara">
    <w:name w:val="newpara"/>
    <w:basedOn w:val="Normal"/>
    <w:uiPriority w:val="99"/>
    <w:rsid w:val="006F0840"/>
    <w:pPr>
      <w:spacing w:before="280" w:after="280"/>
    </w:pPr>
  </w:style>
  <w:style w:type="paragraph" w:styleId="PlainText">
    <w:name w:val="Plain Text"/>
    <w:basedOn w:val="Normal"/>
    <w:link w:val="PlainTextChar"/>
    <w:uiPriority w:val="99"/>
    <w:rsid w:val="006F084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31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ara1">
    <w:name w:val="para1"/>
    <w:basedOn w:val="Normal"/>
    <w:uiPriority w:val="99"/>
    <w:rsid w:val="006F0840"/>
    <w:pPr>
      <w:widowControl w:val="0"/>
      <w:autoSpaceDE w:val="0"/>
      <w:spacing w:after="18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6F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319"/>
    <w:rPr>
      <w:rFonts w:cs="Times New Roman"/>
      <w:sz w:val="2"/>
      <w:lang w:eastAsia="ar-SA" w:bidi="ar-SA"/>
    </w:rPr>
  </w:style>
  <w:style w:type="paragraph" w:styleId="TOC1">
    <w:name w:val="toc 1"/>
    <w:basedOn w:val="Normal"/>
    <w:next w:val="Normal"/>
    <w:uiPriority w:val="99"/>
    <w:semiHidden/>
    <w:rsid w:val="006F0840"/>
    <w:pPr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6F0840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6F0840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6F084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6F084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6F084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6F084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6F084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6F0840"/>
    <w:pPr>
      <w:ind w:left="1680"/>
    </w:pPr>
    <w:rPr>
      <w:sz w:val="20"/>
      <w:szCs w:val="20"/>
    </w:rPr>
  </w:style>
  <w:style w:type="paragraph" w:customStyle="1" w:styleId="Titel1">
    <w:name w:val="Titel1"/>
    <w:basedOn w:val="Normal"/>
    <w:uiPriority w:val="99"/>
    <w:rsid w:val="006F0840"/>
    <w:pPr>
      <w:tabs>
        <w:tab w:val="left" w:pos="4990"/>
      </w:tabs>
      <w:spacing w:line="280" w:lineRule="atLeast"/>
    </w:pPr>
    <w:rPr>
      <w:rFonts w:ascii="TrueRotisSanSerifTHree" w:hAnsi="TrueRotisSanSerifTHree"/>
      <w:sz w:val="28"/>
      <w:szCs w:val="20"/>
      <w:lang w:val="en-GB"/>
    </w:rPr>
  </w:style>
  <w:style w:type="paragraph" w:customStyle="1" w:styleId="Style3">
    <w:name w:val="Style3"/>
    <w:basedOn w:val="Header"/>
    <w:next w:val="Normal"/>
    <w:uiPriority w:val="99"/>
    <w:rsid w:val="006F0840"/>
    <w:rPr>
      <w:sz w:val="20"/>
      <w:szCs w:val="20"/>
    </w:rPr>
  </w:style>
  <w:style w:type="paragraph" w:customStyle="1" w:styleId="A1">
    <w:name w:val="A1"/>
    <w:basedOn w:val="Normal"/>
    <w:uiPriority w:val="99"/>
    <w:rsid w:val="006F0840"/>
    <w:pPr>
      <w:spacing w:after="120"/>
      <w:jc w:val="both"/>
    </w:pPr>
    <w:rPr>
      <w:rFonts w:ascii="Arial" w:hAnsi="Arial"/>
      <w:sz w:val="22"/>
      <w:szCs w:val="20"/>
      <w:lang w:val="en-GB"/>
    </w:rPr>
  </w:style>
  <w:style w:type="paragraph" w:customStyle="1" w:styleId="eceeeReferences">
    <w:name w:val="eceee References"/>
    <w:basedOn w:val="Normal"/>
    <w:uiPriority w:val="99"/>
    <w:rsid w:val="006F0840"/>
    <w:pPr>
      <w:spacing w:line="260" w:lineRule="exact"/>
      <w:ind w:left="709" w:hanging="709"/>
      <w:jc w:val="both"/>
    </w:pPr>
    <w:rPr>
      <w:sz w:val="20"/>
      <w:szCs w:val="20"/>
      <w:lang w:val="en-GB"/>
    </w:rPr>
  </w:style>
  <w:style w:type="paragraph" w:customStyle="1" w:styleId="eceeeBodytext">
    <w:name w:val="eceee Body text"/>
    <w:basedOn w:val="Normal"/>
    <w:uiPriority w:val="99"/>
    <w:rsid w:val="006F0840"/>
    <w:pPr>
      <w:spacing w:before="60" w:after="60" w:line="240" w:lineRule="exact"/>
    </w:pPr>
    <w:rPr>
      <w:sz w:val="20"/>
      <w:szCs w:val="20"/>
      <w:lang w:val="en-GB"/>
    </w:rPr>
  </w:style>
  <w:style w:type="paragraph" w:styleId="List2">
    <w:name w:val="List 2"/>
    <w:basedOn w:val="Normal"/>
    <w:uiPriority w:val="99"/>
    <w:rsid w:val="006F0840"/>
    <w:pPr>
      <w:ind w:left="720" w:hanging="360"/>
    </w:pPr>
    <w:rPr>
      <w:lang w:val="ru-RU"/>
    </w:rPr>
  </w:style>
  <w:style w:type="paragraph" w:styleId="Title">
    <w:name w:val="Title"/>
    <w:basedOn w:val="Normal"/>
    <w:next w:val="Subtitle"/>
    <w:link w:val="TitleChar"/>
    <w:uiPriority w:val="99"/>
    <w:qFormat/>
    <w:rsid w:val="006F084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231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F084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2319"/>
    <w:rPr>
      <w:rFonts w:ascii="Cambria" w:hAnsi="Cambria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6F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319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319"/>
    <w:rPr>
      <w:rFonts w:cs="Times New Roman"/>
      <w:b/>
      <w:bCs/>
      <w:sz w:val="20"/>
      <w:szCs w:val="20"/>
      <w:lang w:eastAsia="ar-SA" w:bidi="ar-SA"/>
    </w:rPr>
  </w:style>
  <w:style w:type="paragraph" w:customStyle="1" w:styleId="BodyText21">
    <w:name w:val="Body Text 21"/>
    <w:basedOn w:val="Normal"/>
    <w:uiPriority w:val="99"/>
    <w:rsid w:val="006F0840"/>
    <w:rPr>
      <w:b/>
      <w:bCs/>
    </w:rPr>
  </w:style>
  <w:style w:type="paragraph" w:customStyle="1" w:styleId="NormalWeb1">
    <w:name w:val="Normal (Web)1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Framecontents">
    <w:name w:val="Frame contents"/>
    <w:basedOn w:val="BodyText"/>
    <w:uiPriority w:val="99"/>
    <w:rsid w:val="006F0840"/>
  </w:style>
  <w:style w:type="paragraph" w:customStyle="1" w:styleId="Contents10">
    <w:name w:val="Contents 10"/>
    <w:basedOn w:val="Index"/>
    <w:uiPriority w:val="99"/>
    <w:rsid w:val="006F0840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uiPriority w:val="99"/>
    <w:rsid w:val="006F0840"/>
    <w:pPr>
      <w:suppressLineNumbers/>
    </w:pPr>
  </w:style>
  <w:style w:type="paragraph" w:customStyle="1" w:styleId="TableHeading">
    <w:name w:val="Table Heading"/>
    <w:basedOn w:val="TableContents"/>
    <w:uiPriority w:val="99"/>
    <w:rsid w:val="006F0840"/>
    <w:pPr>
      <w:jc w:val="center"/>
    </w:pPr>
    <w:rPr>
      <w:b/>
      <w:bCs/>
    </w:rPr>
  </w:style>
  <w:style w:type="paragraph" w:customStyle="1" w:styleId="Char2CharCharCharCharCharChar">
    <w:name w:val="Char2 Char Char Char Char Char Char"/>
    <w:basedOn w:val="Normal"/>
    <w:uiPriority w:val="99"/>
    <w:rsid w:val="00D805A0"/>
    <w:pPr>
      <w:suppressAutoHyphens w:val="0"/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autoRedefine/>
    <w:uiPriority w:val="99"/>
    <w:rsid w:val="00963970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">
    <w:name w:val="Нормальный"/>
    <w:uiPriority w:val="99"/>
    <w:rsid w:val="000D7268"/>
    <w:pPr>
      <w:autoSpaceDE w:val="0"/>
      <w:autoSpaceDN w:val="0"/>
      <w:adjustRightInd w:val="0"/>
    </w:pPr>
    <w:rPr>
      <w:rFonts w:ascii="LinePrinter" w:hAnsi="LinePrinter"/>
      <w:sz w:val="20"/>
      <w:szCs w:val="20"/>
    </w:rPr>
  </w:style>
  <w:style w:type="paragraph" w:customStyle="1" w:styleId="Default">
    <w:name w:val="Default"/>
    <w:uiPriority w:val="99"/>
    <w:rsid w:val="00837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7C01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C72F2A"/>
    <w:pPr>
      <w:suppressAutoHyphens w:val="0"/>
      <w:ind w:left="720"/>
    </w:pPr>
    <w:rPr>
      <w:lang w:eastAsia="en-US"/>
    </w:rPr>
  </w:style>
  <w:style w:type="paragraph" w:styleId="Revision">
    <w:name w:val="Revision"/>
    <w:hidden/>
    <w:uiPriority w:val="99"/>
    <w:semiHidden/>
    <w:rsid w:val="002D5163"/>
    <w:rPr>
      <w:sz w:val="24"/>
      <w:szCs w:val="24"/>
      <w:lang w:val="en-US" w:eastAsia="ar-SA"/>
    </w:rPr>
  </w:style>
  <w:style w:type="paragraph" w:customStyle="1" w:styleId="BodyText23">
    <w:name w:val="Body Text 23"/>
    <w:basedOn w:val="Normal"/>
    <w:uiPriority w:val="99"/>
    <w:rsid w:val="002D5163"/>
    <w:pPr>
      <w:widowControl w:val="0"/>
      <w:tabs>
        <w:tab w:val="left" w:pos="547"/>
      </w:tabs>
      <w:suppressAutoHyphens w:val="0"/>
    </w:pPr>
    <w:rPr>
      <w:sz w:val="22"/>
      <w:szCs w:val="20"/>
      <w:lang w:eastAsia="en-US"/>
    </w:rPr>
  </w:style>
  <w:style w:type="paragraph" w:styleId="NoSpacing">
    <w:name w:val="No Spacing"/>
    <w:uiPriority w:val="99"/>
    <w:qFormat/>
    <w:rsid w:val="002D5163"/>
    <w:rPr>
      <w:rFonts w:ascii="Calibri" w:hAnsi="Calibri"/>
      <w:lang w:eastAsia="en-US"/>
    </w:rPr>
  </w:style>
  <w:style w:type="paragraph" w:customStyle="1" w:styleId="teksts">
    <w:name w:val="teksts"/>
    <w:basedOn w:val="Normal"/>
    <w:rsid w:val="002D779B"/>
    <w:pPr>
      <w:suppressAutoHyphens w:val="0"/>
      <w:spacing w:before="120" w:after="120"/>
    </w:pPr>
    <w:rPr>
      <w:rFonts w:ascii="Garamond" w:hAnsi="Garamond"/>
      <w:lang w:eastAsia="lv-LV"/>
    </w:rPr>
  </w:style>
  <w:style w:type="table" w:styleId="TableGrid">
    <w:name w:val="Table Grid"/>
    <w:basedOn w:val="TableNormal"/>
    <w:uiPriority w:val="99"/>
    <w:rsid w:val="00ED36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uiPriority w:val="99"/>
    <w:rsid w:val="00633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4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840"/>
    <w:pPr>
      <w:keepNext/>
      <w:tabs>
        <w:tab w:val="num" w:pos="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840"/>
    <w:pPr>
      <w:keepNext/>
      <w:tabs>
        <w:tab w:val="num" w:pos="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840"/>
    <w:pPr>
      <w:keepNext/>
      <w:tabs>
        <w:tab w:val="num" w:pos="0"/>
      </w:tabs>
      <w:ind w:left="42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840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84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4"/>
    </w:pPr>
    <w:rPr>
      <w:rFonts w:ascii="Times New Roman Bold" w:hAnsi="Times New Roman Bold"/>
      <w:b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840"/>
    <w:pPr>
      <w:keepNext/>
      <w:tabs>
        <w:tab w:val="num" w:pos="0"/>
      </w:tabs>
      <w:ind w:left="144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840"/>
    <w:pPr>
      <w:keepNext/>
      <w:tabs>
        <w:tab w:val="num" w:pos="0"/>
        <w:tab w:val="left" w:pos="5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840"/>
    <w:pPr>
      <w:keepNext/>
      <w:tabs>
        <w:tab w:val="num" w:pos="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840"/>
    <w:pPr>
      <w:keepNext/>
      <w:tabs>
        <w:tab w:val="num" w:pos="0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3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31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3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31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231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319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231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231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2319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6F0840"/>
    <w:rPr>
      <w:rFonts w:ascii="Symbol" w:hAnsi="Symbol"/>
    </w:rPr>
  </w:style>
  <w:style w:type="character" w:customStyle="1" w:styleId="WW8Num2z1">
    <w:name w:val="WW8Num2z1"/>
    <w:uiPriority w:val="99"/>
    <w:rsid w:val="006F0840"/>
    <w:rPr>
      <w:rFonts w:ascii="Courier New" w:hAnsi="Courier New"/>
    </w:rPr>
  </w:style>
  <w:style w:type="character" w:customStyle="1" w:styleId="WW8Num2z5">
    <w:name w:val="WW8Num2z5"/>
    <w:uiPriority w:val="99"/>
    <w:rsid w:val="006F0840"/>
    <w:rPr>
      <w:rFonts w:ascii="Wingdings" w:hAnsi="Wingdings"/>
    </w:rPr>
  </w:style>
  <w:style w:type="character" w:customStyle="1" w:styleId="WW8Num3z0">
    <w:name w:val="WW8Num3z0"/>
    <w:uiPriority w:val="99"/>
    <w:rsid w:val="006F0840"/>
    <w:rPr>
      <w:rFonts w:ascii="Symbol" w:hAnsi="Symbol"/>
    </w:rPr>
  </w:style>
  <w:style w:type="character" w:customStyle="1" w:styleId="WW8Num3z1">
    <w:name w:val="WW8Num3z1"/>
    <w:uiPriority w:val="99"/>
    <w:rsid w:val="006F0840"/>
    <w:rPr>
      <w:rFonts w:ascii="Courier New" w:hAnsi="Courier New"/>
    </w:rPr>
  </w:style>
  <w:style w:type="character" w:customStyle="1" w:styleId="WW8Num3z5">
    <w:name w:val="WW8Num3z5"/>
    <w:uiPriority w:val="99"/>
    <w:rsid w:val="006F0840"/>
    <w:rPr>
      <w:rFonts w:ascii="Wingdings" w:hAnsi="Wingdings"/>
    </w:rPr>
  </w:style>
  <w:style w:type="character" w:customStyle="1" w:styleId="WW8Num4z0">
    <w:name w:val="WW8Num4z0"/>
    <w:uiPriority w:val="99"/>
    <w:rsid w:val="006F0840"/>
    <w:rPr>
      <w:rFonts w:ascii="Symbol" w:hAnsi="Symbol"/>
    </w:rPr>
  </w:style>
  <w:style w:type="character" w:customStyle="1" w:styleId="WW8Num5z0">
    <w:name w:val="WW8Num5z0"/>
    <w:uiPriority w:val="99"/>
    <w:rsid w:val="006F0840"/>
    <w:rPr>
      <w:rFonts w:ascii="Symbol" w:hAnsi="Symbol"/>
    </w:rPr>
  </w:style>
  <w:style w:type="character" w:customStyle="1" w:styleId="WW8Num6z0">
    <w:name w:val="WW8Num6z0"/>
    <w:uiPriority w:val="99"/>
    <w:rsid w:val="006F0840"/>
    <w:rPr>
      <w:rFonts w:ascii="Courier New" w:hAnsi="Courier New"/>
      <w:sz w:val="18"/>
    </w:rPr>
  </w:style>
  <w:style w:type="character" w:customStyle="1" w:styleId="WW8Num7z0">
    <w:name w:val="WW8Num7z0"/>
    <w:uiPriority w:val="99"/>
    <w:rsid w:val="006F0840"/>
    <w:rPr>
      <w:rFonts w:ascii="Symbol" w:hAnsi="Symbol"/>
    </w:rPr>
  </w:style>
  <w:style w:type="character" w:customStyle="1" w:styleId="WW8Num8z0">
    <w:name w:val="WW8Num8z0"/>
    <w:uiPriority w:val="99"/>
    <w:rsid w:val="006F0840"/>
    <w:rPr>
      <w:rFonts w:ascii="Symbol" w:hAnsi="Symbol"/>
    </w:rPr>
  </w:style>
  <w:style w:type="character" w:customStyle="1" w:styleId="WW8Num9z0">
    <w:name w:val="WW8Num9z0"/>
    <w:uiPriority w:val="99"/>
    <w:rsid w:val="006F0840"/>
    <w:rPr>
      <w:rFonts w:ascii="Symbol" w:hAnsi="Symbol"/>
    </w:rPr>
  </w:style>
  <w:style w:type="character" w:customStyle="1" w:styleId="WW8Num10z0">
    <w:name w:val="WW8Num10z0"/>
    <w:uiPriority w:val="99"/>
    <w:rsid w:val="006F0840"/>
    <w:rPr>
      <w:rFonts w:ascii="Symbol" w:hAnsi="Symbol"/>
    </w:rPr>
  </w:style>
  <w:style w:type="character" w:customStyle="1" w:styleId="WW8Num11z0">
    <w:name w:val="WW8Num11z0"/>
    <w:uiPriority w:val="99"/>
    <w:rsid w:val="006F0840"/>
    <w:rPr>
      <w:rFonts w:ascii="Symbol" w:hAnsi="Symbol"/>
    </w:rPr>
  </w:style>
  <w:style w:type="character" w:customStyle="1" w:styleId="WW8Num12z0">
    <w:name w:val="WW8Num12z0"/>
    <w:uiPriority w:val="99"/>
    <w:rsid w:val="006F0840"/>
    <w:rPr>
      <w:rFonts w:ascii="Symbol" w:hAnsi="Symbol"/>
    </w:rPr>
  </w:style>
  <w:style w:type="character" w:customStyle="1" w:styleId="WW8Num13z0">
    <w:name w:val="WW8Num13z0"/>
    <w:uiPriority w:val="99"/>
    <w:rsid w:val="006F0840"/>
    <w:rPr>
      <w:rFonts w:ascii="Symbol" w:hAnsi="Symbol"/>
    </w:rPr>
  </w:style>
  <w:style w:type="character" w:customStyle="1" w:styleId="WW8Num14z0">
    <w:name w:val="WW8Num14z0"/>
    <w:uiPriority w:val="99"/>
    <w:rsid w:val="006F0840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F0840"/>
  </w:style>
  <w:style w:type="character" w:customStyle="1" w:styleId="WW8Num6z1">
    <w:name w:val="WW8Num6z1"/>
    <w:uiPriority w:val="99"/>
    <w:rsid w:val="006F0840"/>
    <w:rPr>
      <w:rFonts w:ascii="Courier New" w:hAnsi="Courier New"/>
    </w:rPr>
  </w:style>
  <w:style w:type="character" w:customStyle="1" w:styleId="WW8Num6z5">
    <w:name w:val="WW8Num6z5"/>
    <w:uiPriority w:val="99"/>
    <w:rsid w:val="006F0840"/>
    <w:rPr>
      <w:rFonts w:ascii="Wingdings" w:hAnsi="Wingdings"/>
    </w:rPr>
  </w:style>
  <w:style w:type="character" w:customStyle="1" w:styleId="WW8Num7z1">
    <w:name w:val="WW8Num7z1"/>
    <w:uiPriority w:val="99"/>
    <w:rsid w:val="006F0840"/>
    <w:rPr>
      <w:rFonts w:ascii="Courier New" w:hAnsi="Courier New"/>
    </w:rPr>
  </w:style>
  <w:style w:type="character" w:customStyle="1" w:styleId="WW8Num7z5">
    <w:name w:val="WW8Num7z5"/>
    <w:uiPriority w:val="99"/>
    <w:rsid w:val="006F0840"/>
    <w:rPr>
      <w:rFonts w:ascii="Wingdings" w:hAnsi="Wingdings"/>
    </w:rPr>
  </w:style>
  <w:style w:type="character" w:customStyle="1" w:styleId="WW8Num15z0">
    <w:name w:val="WW8Num15z0"/>
    <w:uiPriority w:val="99"/>
    <w:rsid w:val="006F0840"/>
    <w:rPr>
      <w:rFonts w:ascii="Symbol" w:hAnsi="Symbol"/>
    </w:rPr>
  </w:style>
  <w:style w:type="character" w:customStyle="1" w:styleId="WW8Num16z0">
    <w:name w:val="WW8Num16z0"/>
    <w:uiPriority w:val="99"/>
    <w:rsid w:val="006F0840"/>
    <w:rPr>
      <w:rFonts w:ascii="Symbol" w:hAnsi="Symbol"/>
    </w:rPr>
  </w:style>
  <w:style w:type="character" w:customStyle="1" w:styleId="WW8Num17z0">
    <w:name w:val="WW8Num17z0"/>
    <w:uiPriority w:val="99"/>
    <w:rsid w:val="006F0840"/>
    <w:rPr>
      <w:rFonts w:ascii="Symbol" w:hAnsi="Symbol"/>
    </w:rPr>
  </w:style>
  <w:style w:type="character" w:customStyle="1" w:styleId="WW8Num18z0">
    <w:name w:val="WW8Num18z0"/>
    <w:uiPriority w:val="99"/>
    <w:rsid w:val="006F0840"/>
    <w:rPr>
      <w:rFonts w:ascii="Symbol" w:hAnsi="Symbol"/>
    </w:rPr>
  </w:style>
  <w:style w:type="character" w:customStyle="1" w:styleId="WW8Num19z0">
    <w:name w:val="WW8Num19z0"/>
    <w:uiPriority w:val="99"/>
    <w:rsid w:val="006F0840"/>
    <w:rPr>
      <w:rFonts w:ascii="Symbol" w:hAnsi="Symbol"/>
    </w:rPr>
  </w:style>
  <w:style w:type="character" w:customStyle="1" w:styleId="WW8Num20z0">
    <w:name w:val="WW8Num20z0"/>
    <w:uiPriority w:val="99"/>
    <w:rsid w:val="006F0840"/>
    <w:rPr>
      <w:rFonts w:ascii="Symbol" w:hAnsi="Symbol"/>
    </w:rPr>
  </w:style>
  <w:style w:type="character" w:customStyle="1" w:styleId="WW8Num21z0">
    <w:name w:val="WW8Num21z0"/>
    <w:uiPriority w:val="99"/>
    <w:rsid w:val="006F0840"/>
    <w:rPr>
      <w:rFonts w:ascii="Symbol" w:hAnsi="Symbol"/>
    </w:rPr>
  </w:style>
  <w:style w:type="character" w:customStyle="1" w:styleId="WW8Num21z1">
    <w:name w:val="WW8Num21z1"/>
    <w:uiPriority w:val="99"/>
    <w:rsid w:val="006F0840"/>
    <w:rPr>
      <w:rFonts w:ascii="Courier New" w:hAnsi="Courier New"/>
    </w:rPr>
  </w:style>
  <w:style w:type="character" w:customStyle="1" w:styleId="WW8Num21z2">
    <w:name w:val="WW8Num21z2"/>
    <w:uiPriority w:val="99"/>
    <w:rsid w:val="006F0840"/>
    <w:rPr>
      <w:rFonts w:ascii="Wingdings" w:hAnsi="Wingdings"/>
    </w:rPr>
  </w:style>
  <w:style w:type="character" w:customStyle="1" w:styleId="WW8Num22z0">
    <w:name w:val="WW8Num22z0"/>
    <w:uiPriority w:val="99"/>
    <w:rsid w:val="006F0840"/>
    <w:rPr>
      <w:rFonts w:ascii="Symbol" w:hAnsi="Symbol"/>
    </w:rPr>
  </w:style>
  <w:style w:type="character" w:customStyle="1" w:styleId="WW8Num23z0">
    <w:name w:val="WW8Num23z0"/>
    <w:uiPriority w:val="99"/>
    <w:rsid w:val="006F0840"/>
    <w:rPr>
      <w:rFonts w:ascii="Symbol" w:hAnsi="Symbol"/>
    </w:rPr>
  </w:style>
  <w:style w:type="character" w:customStyle="1" w:styleId="WW8Num24z0">
    <w:name w:val="WW8Num24z0"/>
    <w:uiPriority w:val="99"/>
    <w:rsid w:val="006F0840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6F0840"/>
  </w:style>
  <w:style w:type="character" w:customStyle="1" w:styleId="WW8Num21z3">
    <w:name w:val="WW8Num21z3"/>
    <w:uiPriority w:val="99"/>
    <w:rsid w:val="006F0840"/>
    <w:rPr>
      <w:rFonts w:ascii="Symbol" w:hAnsi="Symbol"/>
    </w:rPr>
  </w:style>
  <w:style w:type="character" w:customStyle="1" w:styleId="WW8Num26z1">
    <w:name w:val="WW8Num26z1"/>
    <w:uiPriority w:val="99"/>
    <w:rsid w:val="006F0840"/>
    <w:rPr>
      <w:rFonts w:ascii="Courier New" w:hAnsi="Courier New"/>
    </w:rPr>
  </w:style>
  <w:style w:type="character" w:customStyle="1" w:styleId="WW8Num26z2">
    <w:name w:val="WW8Num26z2"/>
    <w:uiPriority w:val="99"/>
    <w:rsid w:val="006F0840"/>
    <w:rPr>
      <w:rFonts w:ascii="Wingdings" w:hAnsi="Wingdings"/>
    </w:rPr>
  </w:style>
  <w:style w:type="character" w:customStyle="1" w:styleId="WW8Num26z3">
    <w:name w:val="WW8Num26z3"/>
    <w:uiPriority w:val="99"/>
    <w:rsid w:val="006F0840"/>
    <w:rPr>
      <w:rFonts w:ascii="Symbol" w:hAnsi="Symbol"/>
    </w:rPr>
  </w:style>
  <w:style w:type="character" w:customStyle="1" w:styleId="WW8Num27z0">
    <w:name w:val="WW8Num27z0"/>
    <w:uiPriority w:val="99"/>
    <w:rsid w:val="006F0840"/>
    <w:rPr>
      <w:rFonts w:ascii="Symbol" w:hAnsi="Symbol"/>
    </w:rPr>
  </w:style>
  <w:style w:type="character" w:customStyle="1" w:styleId="WW8Num27z1">
    <w:name w:val="WW8Num27z1"/>
    <w:uiPriority w:val="99"/>
    <w:rsid w:val="006F0840"/>
    <w:rPr>
      <w:rFonts w:ascii="Courier New" w:hAnsi="Courier New"/>
    </w:rPr>
  </w:style>
  <w:style w:type="character" w:customStyle="1" w:styleId="WW8Num27z2">
    <w:name w:val="WW8Num27z2"/>
    <w:uiPriority w:val="99"/>
    <w:rsid w:val="006F0840"/>
    <w:rPr>
      <w:rFonts w:ascii="Wingdings" w:hAnsi="Wingdings"/>
    </w:rPr>
  </w:style>
  <w:style w:type="character" w:customStyle="1" w:styleId="WW8Num28z0">
    <w:name w:val="WW8Num28z0"/>
    <w:uiPriority w:val="99"/>
    <w:rsid w:val="006F0840"/>
    <w:rPr>
      <w:rFonts w:ascii="Symbol" w:hAnsi="Symbol"/>
    </w:rPr>
  </w:style>
  <w:style w:type="character" w:customStyle="1" w:styleId="WW8Num28z1">
    <w:name w:val="WW8Num28z1"/>
    <w:uiPriority w:val="99"/>
    <w:rsid w:val="006F0840"/>
    <w:rPr>
      <w:rFonts w:ascii="Courier New" w:hAnsi="Courier New"/>
    </w:rPr>
  </w:style>
  <w:style w:type="character" w:customStyle="1" w:styleId="WW8Num28z2">
    <w:name w:val="WW8Num28z2"/>
    <w:uiPriority w:val="99"/>
    <w:rsid w:val="006F0840"/>
    <w:rPr>
      <w:rFonts w:ascii="Wingdings" w:hAnsi="Wingdings"/>
    </w:rPr>
  </w:style>
  <w:style w:type="character" w:customStyle="1" w:styleId="WW8Num1z0">
    <w:name w:val="WW8Num1z0"/>
    <w:uiPriority w:val="99"/>
    <w:rsid w:val="006F0840"/>
    <w:rPr>
      <w:rFonts w:ascii="Symbol" w:hAnsi="Symbol"/>
    </w:rPr>
  </w:style>
  <w:style w:type="character" w:customStyle="1" w:styleId="WW8Num1z1">
    <w:name w:val="WW8Num1z1"/>
    <w:uiPriority w:val="99"/>
    <w:rsid w:val="006F0840"/>
    <w:rPr>
      <w:rFonts w:ascii="Courier New" w:hAnsi="Courier New"/>
    </w:rPr>
  </w:style>
  <w:style w:type="character" w:customStyle="1" w:styleId="WW8Num1z5">
    <w:name w:val="WW8Num1z5"/>
    <w:uiPriority w:val="99"/>
    <w:rsid w:val="006F0840"/>
    <w:rPr>
      <w:rFonts w:ascii="Wingdings" w:hAnsi="Wingdings"/>
    </w:rPr>
  </w:style>
  <w:style w:type="character" w:customStyle="1" w:styleId="WW8Num5z2">
    <w:name w:val="WW8Num5z2"/>
    <w:uiPriority w:val="99"/>
    <w:rsid w:val="006F0840"/>
    <w:rPr>
      <w:rFonts w:ascii="Wingdings" w:hAnsi="Wingdings"/>
    </w:rPr>
  </w:style>
  <w:style w:type="character" w:customStyle="1" w:styleId="WW8Num5z4">
    <w:name w:val="WW8Num5z4"/>
    <w:uiPriority w:val="99"/>
    <w:rsid w:val="006F0840"/>
    <w:rPr>
      <w:rFonts w:ascii="Courier New" w:hAnsi="Courier New"/>
    </w:rPr>
  </w:style>
  <w:style w:type="character" w:customStyle="1" w:styleId="WW8Num6z2">
    <w:name w:val="WW8Num6z2"/>
    <w:uiPriority w:val="99"/>
    <w:rsid w:val="006F0840"/>
    <w:rPr>
      <w:rFonts w:ascii="Wingdings" w:hAnsi="Wingdings"/>
    </w:rPr>
  </w:style>
  <w:style w:type="character" w:customStyle="1" w:styleId="WW8Num6z3">
    <w:name w:val="WW8Num6z3"/>
    <w:uiPriority w:val="99"/>
    <w:rsid w:val="006F0840"/>
    <w:rPr>
      <w:rFonts w:ascii="Symbol" w:hAnsi="Symbol"/>
    </w:rPr>
  </w:style>
  <w:style w:type="character" w:customStyle="1" w:styleId="WW8Num8z1">
    <w:name w:val="WW8Num8z1"/>
    <w:uiPriority w:val="99"/>
    <w:rsid w:val="006F0840"/>
    <w:rPr>
      <w:rFonts w:ascii="Courier New" w:hAnsi="Courier New"/>
    </w:rPr>
  </w:style>
  <w:style w:type="character" w:customStyle="1" w:styleId="WW8Num8z5">
    <w:name w:val="WW8Num8z5"/>
    <w:uiPriority w:val="99"/>
    <w:rsid w:val="006F0840"/>
    <w:rPr>
      <w:rFonts w:ascii="Wingdings" w:hAnsi="Wingdings"/>
    </w:rPr>
  </w:style>
  <w:style w:type="character" w:customStyle="1" w:styleId="WW8Num9z1">
    <w:name w:val="WW8Num9z1"/>
    <w:uiPriority w:val="99"/>
    <w:rsid w:val="006F0840"/>
    <w:rPr>
      <w:rFonts w:ascii="Courier New" w:hAnsi="Courier New"/>
    </w:rPr>
  </w:style>
  <w:style w:type="character" w:customStyle="1" w:styleId="WW8Num9z2">
    <w:name w:val="WW8Num9z2"/>
    <w:uiPriority w:val="99"/>
    <w:rsid w:val="006F0840"/>
    <w:rPr>
      <w:rFonts w:ascii="Wingdings" w:hAnsi="Wingdings"/>
    </w:rPr>
  </w:style>
  <w:style w:type="character" w:customStyle="1" w:styleId="WW8Num10z1">
    <w:name w:val="WW8Num10z1"/>
    <w:uiPriority w:val="99"/>
    <w:rsid w:val="006F0840"/>
    <w:rPr>
      <w:rFonts w:ascii="Courier New" w:hAnsi="Courier New"/>
    </w:rPr>
  </w:style>
  <w:style w:type="character" w:customStyle="1" w:styleId="WW8Num10z2">
    <w:name w:val="WW8Num10z2"/>
    <w:uiPriority w:val="99"/>
    <w:rsid w:val="006F0840"/>
    <w:rPr>
      <w:rFonts w:ascii="Wingdings" w:hAnsi="Wingdings"/>
    </w:rPr>
  </w:style>
  <w:style w:type="character" w:customStyle="1" w:styleId="WW8Num11z1">
    <w:name w:val="WW8Num11z1"/>
    <w:uiPriority w:val="99"/>
    <w:rsid w:val="006F0840"/>
    <w:rPr>
      <w:rFonts w:ascii="Courier New" w:hAnsi="Courier New"/>
    </w:rPr>
  </w:style>
  <w:style w:type="character" w:customStyle="1" w:styleId="WW8Num11z2">
    <w:name w:val="WW8Num11z2"/>
    <w:uiPriority w:val="99"/>
    <w:rsid w:val="006F0840"/>
    <w:rPr>
      <w:rFonts w:ascii="Wingdings" w:hAnsi="Wingdings"/>
    </w:rPr>
  </w:style>
  <w:style w:type="character" w:customStyle="1" w:styleId="WW8Num13z1">
    <w:name w:val="WW8Num13z1"/>
    <w:uiPriority w:val="99"/>
    <w:rsid w:val="006F0840"/>
    <w:rPr>
      <w:rFonts w:ascii="Courier New" w:hAnsi="Courier New"/>
    </w:rPr>
  </w:style>
  <w:style w:type="character" w:customStyle="1" w:styleId="WW8Num13z2">
    <w:name w:val="WW8Num13z2"/>
    <w:uiPriority w:val="99"/>
    <w:rsid w:val="006F0840"/>
    <w:rPr>
      <w:rFonts w:ascii="Wingdings" w:hAnsi="Wingdings"/>
    </w:rPr>
  </w:style>
  <w:style w:type="character" w:customStyle="1" w:styleId="WW8Num14z1">
    <w:name w:val="WW8Num14z1"/>
    <w:uiPriority w:val="99"/>
    <w:rsid w:val="006F0840"/>
    <w:rPr>
      <w:rFonts w:ascii="Courier New" w:hAnsi="Courier New"/>
    </w:rPr>
  </w:style>
  <w:style w:type="character" w:customStyle="1" w:styleId="WW8Num14z2">
    <w:name w:val="WW8Num14z2"/>
    <w:uiPriority w:val="99"/>
    <w:rsid w:val="006F0840"/>
    <w:rPr>
      <w:rFonts w:ascii="Wingdings" w:hAnsi="Wingdings"/>
    </w:rPr>
  </w:style>
  <w:style w:type="character" w:customStyle="1" w:styleId="WW8Num15z1">
    <w:name w:val="WW8Num15z1"/>
    <w:uiPriority w:val="99"/>
    <w:rsid w:val="006F0840"/>
    <w:rPr>
      <w:rFonts w:ascii="Courier New" w:hAnsi="Courier New"/>
    </w:rPr>
  </w:style>
  <w:style w:type="character" w:customStyle="1" w:styleId="WW8Num15z2">
    <w:name w:val="WW8Num15z2"/>
    <w:uiPriority w:val="99"/>
    <w:rsid w:val="006F0840"/>
    <w:rPr>
      <w:rFonts w:ascii="Wingdings" w:hAnsi="Wingdings"/>
    </w:rPr>
  </w:style>
  <w:style w:type="character" w:customStyle="1" w:styleId="WW8Num16z1">
    <w:name w:val="WW8Num16z1"/>
    <w:uiPriority w:val="99"/>
    <w:rsid w:val="006F0840"/>
    <w:rPr>
      <w:rFonts w:ascii="Courier New" w:hAnsi="Courier New"/>
    </w:rPr>
  </w:style>
  <w:style w:type="character" w:customStyle="1" w:styleId="WW8Num16z2">
    <w:name w:val="WW8Num16z2"/>
    <w:uiPriority w:val="99"/>
    <w:rsid w:val="006F0840"/>
    <w:rPr>
      <w:rFonts w:ascii="Wingdings" w:hAnsi="Wingdings"/>
    </w:rPr>
  </w:style>
  <w:style w:type="character" w:customStyle="1" w:styleId="WW8Num17z1">
    <w:name w:val="WW8Num17z1"/>
    <w:uiPriority w:val="99"/>
    <w:rsid w:val="006F0840"/>
    <w:rPr>
      <w:rFonts w:ascii="Courier New" w:hAnsi="Courier New"/>
    </w:rPr>
  </w:style>
  <w:style w:type="character" w:customStyle="1" w:styleId="WW8Num17z2">
    <w:name w:val="WW8Num17z2"/>
    <w:uiPriority w:val="99"/>
    <w:rsid w:val="006F0840"/>
    <w:rPr>
      <w:rFonts w:ascii="Wingdings" w:hAnsi="Wingdings"/>
    </w:rPr>
  </w:style>
  <w:style w:type="character" w:customStyle="1" w:styleId="WW8Num18z1">
    <w:name w:val="WW8Num18z1"/>
    <w:uiPriority w:val="99"/>
    <w:rsid w:val="006F0840"/>
    <w:rPr>
      <w:rFonts w:ascii="Courier New" w:hAnsi="Courier New"/>
    </w:rPr>
  </w:style>
  <w:style w:type="character" w:customStyle="1" w:styleId="WW8Num18z2">
    <w:name w:val="WW8Num18z2"/>
    <w:uiPriority w:val="99"/>
    <w:rsid w:val="006F0840"/>
    <w:rPr>
      <w:rFonts w:ascii="Wingdings" w:hAnsi="Wingdings"/>
    </w:rPr>
  </w:style>
  <w:style w:type="character" w:customStyle="1" w:styleId="WW8Num19z1">
    <w:name w:val="WW8Num19z1"/>
    <w:uiPriority w:val="99"/>
    <w:rsid w:val="006F0840"/>
    <w:rPr>
      <w:rFonts w:ascii="Courier New" w:hAnsi="Courier New"/>
    </w:rPr>
  </w:style>
  <w:style w:type="character" w:customStyle="1" w:styleId="WW8Num19z2">
    <w:name w:val="WW8Num19z2"/>
    <w:uiPriority w:val="99"/>
    <w:rsid w:val="006F0840"/>
    <w:rPr>
      <w:rFonts w:ascii="Wingdings" w:hAnsi="Wingdings"/>
    </w:rPr>
  </w:style>
  <w:style w:type="character" w:customStyle="1" w:styleId="WW8Num19z3">
    <w:name w:val="WW8Num19z3"/>
    <w:uiPriority w:val="99"/>
    <w:rsid w:val="006F0840"/>
    <w:rPr>
      <w:rFonts w:ascii="Symbol" w:hAnsi="Symbol"/>
    </w:rPr>
  </w:style>
  <w:style w:type="character" w:customStyle="1" w:styleId="WW8Num22z1">
    <w:name w:val="WW8Num22z1"/>
    <w:uiPriority w:val="99"/>
    <w:rsid w:val="006F0840"/>
    <w:rPr>
      <w:rFonts w:ascii="Courier New" w:hAnsi="Courier New"/>
    </w:rPr>
  </w:style>
  <w:style w:type="character" w:customStyle="1" w:styleId="WW8Num22z2">
    <w:name w:val="WW8Num22z2"/>
    <w:uiPriority w:val="99"/>
    <w:rsid w:val="006F0840"/>
    <w:rPr>
      <w:rFonts w:ascii="Wingdings" w:hAnsi="Wingdings"/>
    </w:rPr>
  </w:style>
  <w:style w:type="character" w:customStyle="1" w:styleId="WW8Num23z1">
    <w:name w:val="WW8Num23z1"/>
    <w:uiPriority w:val="99"/>
    <w:rsid w:val="006F0840"/>
    <w:rPr>
      <w:rFonts w:ascii="Courier New" w:hAnsi="Courier New"/>
    </w:rPr>
  </w:style>
  <w:style w:type="character" w:customStyle="1" w:styleId="WW8Num23z2">
    <w:name w:val="WW8Num23z2"/>
    <w:uiPriority w:val="99"/>
    <w:rsid w:val="006F0840"/>
    <w:rPr>
      <w:rFonts w:ascii="Wingdings" w:hAnsi="Wingdings"/>
    </w:rPr>
  </w:style>
  <w:style w:type="character" w:customStyle="1" w:styleId="WW8Num24z1">
    <w:name w:val="WW8Num24z1"/>
    <w:uiPriority w:val="99"/>
    <w:rsid w:val="006F0840"/>
    <w:rPr>
      <w:rFonts w:ascii="Courier New" w:hAnsi="Courier New"/>
    </w:rPr>
  </w:style>
  <w:style w:type="character" w:customStyle="1" w:styleId="WW8Num24z2">
    <w:name w:val="WW8Num24z2"/>
    <w:uiPriority w:val="99"/>
    <w:rsid w:val="006F0840"/>
    <w:rPr>
      <w:rFonts w:ascii="Wingdings" w:hAnsi="Wingdings"/>
    </w:rPr>
  </w:style>
  <w:style w:type="character" w:customStyle="1" w:styleId="WW8Num25z0">
    <w:name w:val="WW8Num25z0"/>
    <w:uiPriority w:val="99"/>
    <w:rsid w:val="006F0840"/>
    <w:rPr>
      <w:rFonts w:ascii="Symbol" w:hAnsi="Symbol"/>
    </w:rPr>
  </w:style>
  <w:style w:type="character" w:customStyle="1" w:styleId="WW8Num25z1">
    <w:name w:val="WW8Num25z1"/>
    <w:uiPriority w:val="99"/>
    <w:rsid w:val="006F0840"/>
    <w:rPr>
      <w:rFonts w:ascii="Courier New" w:hAnsi="Courier New"/>
    </w:rPr>
  </w:style>
  <w:style w:type="character" w:customStyle="1" w:styleId="WW8Num25z2">
    <w:name w:val="WW8Num25z2"/>
    <w:uiPriority w:val="99"/>
    <w:rsid w:val="006F0840"/>
    <w:rPr>
      <w:rFonts w:ascii="Wingdings" w:hAnsi="Wingdings"/>
    </w:rPr>
  </w:style>
  <w:style w:type="character" w:customStyle="1" w:styleId="WW8Num26z0">
    <w:name w:val="WW8Num26z0"/>
    <w:uiPriority w:val="99"/>
    <w:rsid w:val="006F0840"/>
    <w:rPr>
      <w:rFonts w:ascii="Symbol" w:hAnsi="Symbol"/>
    </w:rPr>
  </w:style>
  <w:style w:type="character" w:customStyle="1" w:styleId="WW8Num29z0">
    <w:name w:val="WW8Num29z0"/>
    <w:uiPriority w:val="99"/>
    <w:rsid w:val="006F0840"/>
    <w:rPr>
      <w:rFonts w:ascii="Symbol" w:hAnsi="Symbol"/>
    </w:rPr>
  </w:style>
  <w:style w:type="character" w:customStyle="1" w:styleId="WW8Num29z1">
    <w:name w:val="WW8Num29z1"/>
    <w:uiPriority w:val="99"/>
    <w:rsid w:val="006F0840"/>
    <w:rPr>
      <w:rFonts w:ascii="Courier New" w:hAnsi="Courier New"/>
    </w:rPr>
  </w:style>
  <w:style w:type="character" w:customStyle="1" w:styleId="WW8Num29z2">
    <w:name w:val="WW8Num29z2"/>
    <w:uiPriority w:val="99"/>
    <w:rsid w:val="006F0840"/>
    <w:rPr>
      <w:rFonts w:ascii="Wingdings" w:hAnsi="Wingdings"/>
    </w:rPr>
  </w:style>
  <w:style w:type="character" w:customStyle="1" w:styleId="WW8Num30z0">
    <w:name w:val="WW8Num30z0"/>
    <w:uiPriority w:val="99"/>
    <w:rsid w:val="006F0840"/>
    <w:rPr>
      <w:rFonts w:ascii="Symbol" w:hAnsi="Symbol"/>
      <w:sz w:val="18"/>
    </w:rPr>
  </w:style>
  <w:style w:type="character" w:customStyle="1" w:styleId="WW8Num30z1">
    <w:name w:val="WW8Num30z1"/>
    <w:uiPriority w:val="99"/>
    <w:rsid w:val="006F0840"/>
    <w:rPr>
      <w:rFonts w:ascii="Courier New" w:hAnsi="Courier New"/>
    </w:rPr>
  </w:style>
  <w:style w:type="character" w:customStyle="1" w:styleId="WW8Num30z2">
    <w:name w:val="WW8Num30z2"/>
    <w:uiPriority w:val="99"/>
    <w:rsid w:val="006F0840"/>
    <w:rPr>
      <w:rFonts w:ascii="Wingdings" w:hAnsi="Wingdings"/>
    </w:rPr>
  </w:style>
  <w:style w:type="character" w:customStyle="1" w:styleId="WW8Num30z3">
    <w:name w:val="WW8Num30z3"/>
    <w:uiPriority w:val="99"/>
    <w:rsid w:val="006F0840"/>
    <w:rPr>
      <w:rFonts w:ascii="Symbol" w:hAnsi="Symbol"/>
    </w:rPr>
  </w:style>
  <w:style w:type="character" w:customStyle="1" w:styleId="WW8Num31z0">
    <w:name w:val="WW8Num31z0"/>
    <w:uiPriority w:val="99"/>
    <w:rsid w:val="006F0840"/>
    <w:rPr>
      <w:rFonts w:ascii="Symbol" w:hAnsi="Symbol"/>
    </w:rPr>
  </w:style>
  <w:style w:type="character" w:customStyle="1" w:styleId="WW8Num31z1">
    <w:name w:val="WW8Num31z1"/>
    <w:uiPriority w:val="99"/>
    <w:rsid w:val="006F0840"/>
    <w:rPr>
      <w:rFonts w:ascii="Courier New" w:hAnsi="Courier New"/>
    </w:rPr>
  </w:style>
  <w:style w:type="character" w:customStyle="1" w:styleId="WW8Num31z2">
    <w:name w:val="WW8Num31z2"/>
    <w:uiPriority w:val="99"/>
    <w:rsid w:val="006F0840"/>
    <w:rPr>
      <w:rFonts w:ascii="Wingdings" w:hAnsi="Wingdings"/>
    </w:rPr>
  </w:style>
  <w:style w:type="character" w:customStyle="1" w:styleId="WW8Num32z0">
    <w:name w:val="WW8Num32z0"/>
    <w:uiPriority w:val="99"/>
    <w:rsid w:val="006F0840"/>
    <w:rPr>
      <w:rFonts w:ascii="Symbol" w:hAnsi="Symbol"/>
    </w:rPr>
  </w:style>
  <w:style w:type="character" w:customStyle="1" w:styleId="WW8Num32z1">
    <w:name w:val="WW8Num32z1"/>
    <w:uiPriority w:val="99"/>
    <w:rsid w:val="006F0840"/>
    <w:rPr>
      <w:rFonts w:ascii="Courier New" w:hAnsi="Courier New"/>
    </w:rPr>
  </w:style>
  <w:style w:type="character" w:customStyle="1" w:styleId="WW8Num32z2">
    <w:name w:val="WW8Num32z2"/>
    <w:uiPriority w:val="99"/>
    <w:rsid w:val="006F0840"/>
    <w:rPr>
      <w:rFonts w:ascii="Wingdings" w:hAnsi="Wingdings"/>
    </w:rPr>
  </w:style>
  <w:style w:type="character" w:customStyle="1" w:styleId="WW8Num33z0">
    <w:name w:val="WW8Num33z0"/>
    <w:uiPriority w:val="99"/>
    <w:rsid w:val="006F0840"/>
    <w:rPr>
      <w:rFonts w:ascii="Symbol" w:hAnsi="Symbol"/>
    </w:rPr>
  </w:style>
  <w:style w:type="character" w:customStyle="1" w:styleId="WW8Num33z1">
    <w:name w:val="WW8Num33z1"/>
    <w:uiPriority w:val="99"/>
    <w:rsid w:val="006F0840"/>
    <w:rPr>
      <w:rFonts w:ascii="Courier New" w:hAnsi="Courier New"/>
    </w:rPr>
  </w:style>
  <w:style w:type="character" w:customStyle="1" w:styleId="WW8Num33z2">
    <w:name w:val="WW8Num33z2"/>
    <w:uiPriority w:val="99"/>
    <w:rsid w:val="006F0840"/>
    <w:rPr>
      <w:rFonts w:ascii="Wingdings" w:hAnsi="Wingdings"/>
    </w:rPr>
  </w:style>
  <w:style w:type="character" w:customStyle="1" w:styleId="WW8Num34z0">
    <w:name w:val="WW8Num34z0"/>
    <w:uiPriority w:val="99"/>
    <w:rsid w:val="006F0840"/>
    <w:rPr>
      <w:rFonts w:ascii="Symbol" w:hAnsi="Symbol"/>
    </w:rPr>
  </w:style>
  <w:style w:type="character" w:customStyle="1" w:styleId="WW8Num34z1">
    <w:name w:val="WW8Num34z1"/>
    <w:uiPriority w:val="99"/>
    <w:rsid w:val="006F0840"/>
    <w:rPr>
      <w:rFonts w:ascii="Courier New" w:hAnsi="Courier New"/>
    </w:rPr>
  </w:style>
  <w:style w:type="character" w:customStyle="1" w:styleId="WW8Num34z2">
    <w:name w:val="WW8Num34z2"/>
    <w:uiPriority w:val="99"/>
    <w:rsid w:val="006F0840"/>
    <w:rPr>
      <w:rFonts w:ascii="Wingdings" w:hAnsi="Wingdings"/>
    </w:rPr>
  </w:style>
  <w:style w:type="character" w:customStyle="1" w:styleId="WW8Num35z0">
    <w:name w:val="WW8Num35z0"/>
    <w:uiPriority w:val="99"/>
    <w:rsid w:val="006F0840"/>
    <w:rPr>
      <w:rFonts w:ascii="Symbol" w:hAnsi="Symbol"/>
    </w:rPr>
  </w:style>
  <w:style w:type="character" w:customStyle="1" w:styleId="WW8Num35z1">
    <w:name w:val="WW8Num35z1"/>
    <w:uiPriority w:val="99"/>
    <w:rsid w:val="006F0840"/>
    <w:rPr>
      <w:rFonts w:ascii="Courier New" w:hAnsi="Courier New"/>
    </w:rPr>
  </w:style>
  <w:style w:type="character" w:customStyle="1" w:styleId="WW8Num35z2">
    <w:name w:val="WW8Num35z2"/>
    <w:uiPriority w:val="99"/>
    <w:rsid w:val="006F0840"/>
    <w:rPr>
      <w:rFonts w:ascii="Wingdings" w:hAnsi="Wingdings"/>
    </w:rPr>
  </w:style>
  <w:style w:type="character" w:customStyle="1" w:styleId="WW8Num36z0">
    <w:name w:val="WW8Num36z0"/>
    <w:uiPriority w:val="99"/>
    <w:rsid w:val="006F0840"/>
    <w:rPr>
      <w:rFonts w:ascii="Symbol" w:hAnsi="Symbol"/>
      <w:sz w:val="22"/>
    </w:rPr>
  </w:style>
  <w:style w:type="character" w:customStyle="1" w:styleId="WW8Num36z1">
    <w:name w:val="WW8Num36z1"/>
    <w:uiPriority w:val="99"/>
    <w:rsid w:val="006F0840"/>
    <w:rPr>
      <w:rFonts w:ascii="Courier New" w:hAnsi="Courier New"/>
    </w:rPr>
  </w:style>
  <w:style w:type="character" w:customStyle="1" w:styleId="WW8Num36z2">
    <w:name w:val="WW8Num36z2"/>
    <w:uiPriority w:val="99"/>
    <w:rsid w:val="006F0840"/>
    <w:rPr>
      <w:rFonts w:ascii="Wingdings" w:hAnsi="Wingdings"/>
    </w:rPr>
  </w:style>
  <w:style w:type="character" w:customStyle="1" w:styleId="WW8Num36z3">
    <w:name w:val="WW8Num36z3"/>
    <w:uiPriority w:val="99"/>
    <w:rsid w:val="006F0840"/>
    <w:rPr>
      <w:rFonts w:ascii="Symbol" w:hAnsi="Symbol"/>
    </w:rPr>
  </w:style>
  <w:style w:type="character" w:customStyle="1" w:styleId="WW-DefaultParagraphFont">
    <w:name w:val="WW-Default Paragraph Font"/>
    <w:uiPriority w:val="99"/>
    <w:rsid w:val="006F0840"/>
  </w:style>
  <w:style w:type="character" w:styleId="PageNumber">
    <w:name w:val="page number"/>
    <w:basedOn w:val="WW-DefaultParagraphFont"/>
    <w:uiPriority w:val="99"/>
    <w:rsid w:val="006F0840"/>
    <w:rPr>
      <w:rFonts w:cs="Times New Roman"/>
    </w:rPr>
  </w:style>
  <w:style w:type="character" w:styleId="Hyperlink">
    <w:name w:val="Hyperlink"/>
    <w:basedOn w:val="WW-DefaultParagraphFont"/>
    <w:uiPriority w:val="99"/>
    <w:rsid w:val="006F0840"/>
    <w:rPr>
      <w:rFonts w:cs="Times New Roman"/>
      <w:color w:val="0000FF"/>
      <w:u w:val="single"/>
    </w:rPr>
  </w:style>
  <w:style w:type="character" w:customStyle="1" w:styleId="FootnoteCharacters">
    <w:name w:val="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llowedHyperlink">
    <w:name w:val="FollowedHyperlink"/>
    <w:basedOn w:val="WW-DefaultParagraphFont"/>
    <w:uiPriority w:val="99"/>
    <w:rsid w:val="006F0840"/>
    <w:rPr>
      <w:rFonts w:cs="Times New Roman"/>
      <w:color w:val="800080"/>
      <w:u w:val="single"/>
    </w:rPr>
  </w:style>
  <w:style w:type="character" w:customStyle="1" w:styleId="body1">
    <w:name w:val="body1"/>
    <w:basedOn w:val="WW-DefaultParagraphFont"/>
    <w:uiPriority w:val="99"/>
    <w:rsid w:val="006F0840"/>
    <w:rPr>
      <w:rFonts w:ascii="Arial" w:hAnsi="Arial" w:cs="Arial"/>
      <w:sz w:val="16"/>
      <w:szCs w:val="16"/>
    </w:rPr>
  </w:style>
  <w:style w:type="character" w:styleId="Strong">
    <w:name w:val="Strong"/>
    <w:basedOn w:val="WW-DefaultParagraphFont"/>
    <w:uiPriority w:val="99"/>
    <w:qFormat/>
    <w:rsid w:val="006F0840"/>
    <w:rPr>
      <w:rFonts w:cs="Times New Roman"/>
      <w:b/>
      <w:bCs/>
    </w:rPr>
  </w:style>
  <w:style w:type="character" w:styleId="CommentReference">
    <w:name w:val="annotation reference"/>
    <w:basedOn w:val="WW-DefaultParagraphFont"/>
    <w:uiPriority w:val="99"/>
    <w:rsid w:val="006F0840"/>
    <w:rPr>
      <w:rFonts w:cs="Times New Roman"/>
      <w:sz w:val="16"/>
      <w:szCs w:val="16"/>
    </w:rPr>
  </w:style>
  <w:style w:type="character" w:customStyle="1" w:styleId="WW-FootnoteCharacters">
    <w:name w:val="WW-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6F0840"/>
    <w:rPr>
      <w:vertAlign w:val="superscript"/>
    </w:rPr>
  </w:style>
  <w:style w:type="character" w:customStyle="1" w:styleId="WW-EndnoteCharacters">
    <w:name w:val="WW-Endnote Characters"/>
    <w:uiPriority w:val="99"/>
    <w:rsid w:val="006F0840"/>
  </w:style>
  <w:style w:type="character" w:styleId="EndnoteReference">
    <w:name w:val="endnote reference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6F0840"/>
  </w:style>
  <w:style w:type="paragraph" w:customStyle="1" w:styleId="Heading">
    <w:name w:val="Heading"/>
    <w:basedOn w:val="Normal"/>
    <w:next w:val="BodyText"/>
    <w:uiPriority w:val="99"/>
    <w:rsid w:val="006F08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084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F0840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6F0840"/>
    <w:rPr>
      <w:rFonts w:ascii="Times New Roman Bold" w:hAnsi="Times New Roman Bold"/>
      <w:b/>
      <w:bCs/>
      <w:caps/>
    </w:rPr>
  </w:style>
  <w:style w:type="paragraph" w:customStyle="1" w:styleId="Index">
    <w:name w:val="Index"/>
    <w:basedOn w:val="Normal"/>
    <w:uiPriority w:val="99"/>
    <w:rsid w:val="006F0840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319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F084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F0840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6F0840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251628"/>
    <w:rPr>
      <w:rFonts w:cs="Times New Roman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F0840"/>
    <w:pPr>
      <w:ind w:left="36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F0840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F0840"/>
    <w:pPr>
      <w:autoSpaceDE w:val="0"/>
    </w:pPr>
    <w:rPr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newpara">
    <w:name w:val="newpara"/>
    <w:basedOn w:val="Normal"/>
    <w:uiPriority w:val="99"/>
    <w:rsid w:val="006F0840"/>
    <w:pPr>
      <w:spacing w:before="280" w:after="280"/>
    </w:pPr>
  </w:style>
  <w:style w:type="paragraph" w:styleId="PlainText">
    <w:name w:val="Plain Text"/>
    <w:basedOn w:val="Normal"/>
    <w:link w:val="PlainTextChar"/>
    <w:uiPriority w:val="99"/>
    <w:rsid w:val="006F084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31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ara1">
    <w:name w:val="para1"/>
    <w:basedOn w:val="Normal"/>
    <w:uiPriority w:val="99"/>
    <w:rsid w:val="006F0840"/>
    <w:pPr>
      <w:widowControl w:val="0"/>
      <w:autoSpaceDE w:val="0"/>
      <w:spacing w:after="18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6F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319"/>
    <w:rPr>
      <w:rFonts w:cs="Times New Roman"/>
      <w:sz w:val="2"/>
      <w:lang w:eastAsia="ar-SA" w:bidi="ar-SA"/>
    </w:rPr>
  </w:style>
  <w:style w:type="paragraph" w:styleId="TOC1">
    <w:name w:val="toc 1"/>
    <w:basedOn w:val="Normal"/>
    <w:next w:val="Normal"/>
    <w:uiPriority w:val="99"/>
    <w:semiHidden/>
    <w:rsid w:val="006F0840"/>
    <w:pPr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6F0840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6F0840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6F084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6F084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6F084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6F084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6F084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6F0840"/>
    <w:pPr>
      <w:ind w:left="1680"/>
    </w:pPr>
    <w:rPr>
      <w:sz w:val="20"/>
      <w:szCs w:val="20"/>
    </w:rPr>
  </w:style>
  <w:style w:type="paragraph" w:customStyle="1" w:styleId="Titel1">
    <w:name w:val="Titel1"/>
    <w:basedOn w:val="Normal"/>
    <w:uiPriority w:val="99"/>
    <w:rsid w:val="006F0840"/>
    <w:pPr>
      <w:tabs>
        <w:tab w:val="left" w:pos="4990"/>
      </w:tabs>
      <w:spacing w:line="280" w:lineRule="atLeast"/>
    </w:pPr>
    <w:rPr>
      <w:rFonts w:ascii="TrueRotisSanSerifTHree" w:hAnsi="TrueRotisSanSerifTHree"/>
      <w:sz w:val="28"/>
      <w:szCs w:val="20"/>
      <w:lang w:val="en-GB"/>
    </w:rPr>
  </w:style>
  <w:style w:type="paragraph" w:customStyle="1" w:styleId="Style3">
    <w:name w:val="Style3"/>
    <w:basedOn w:val="Header"/>
    <w:next w:val="Normal"/>
    <w:uiPriority w:val="99"/>
    <w:rsid w:val="006F0840"/>
    <w:rPr>
      <w:sz w:val="20"/>
      <w:szCs w:val="20"/>
    </w:rPr>
  </w:style>
  <w:style w:type="paragraph" w:customStyle="1" w:styleId="A1">
    <w:name w:val="A1"/>
    <w:basedOn w:val="Normal"/>
    <w:uiPriority w:val="99"/>
    <w:rsid w:val="006F0840"/>
    <w:pPr>
      <w:spacing w:after="120"/>
      <w:jc w:val="both"/>
    </w:pPr>
    <w:rPr>
      <w:rFonts w:ascii="Arial" w:hAnsi="Arial"/>
      <w:sz w:val="22"/>
      <w:szCs w:val="20"/>
      <w:lang w:val="en-GB"/>
    </w:rPr>
  </w:style>
  <w:style w:type="paragraph" w:customStyle="1" w:styleId="eceeeReferences">
    <w:name w:val="eceee References"/>
    <w:basedOn w:val="Normal"/>
    <w:uiPriority w:val="99"/>
    <w:rsid w:val="006F0840"/>
    <w:pPr>
      <w:spacing w:line="260" w:lineRule="exact"/>
      <w:ind w:left="709" w:hanging="709"/>
      <w:jc w:val="both"/>
    </w:pPr>
    <w:rPr>
      <w:sz w:val="20"/>
      <w:szCs w:val="20"/>
      <w:lang w:val="en-GB"/>
    </w:rPr>
  </w:style>
  <w:style w:type="paragraph" w:customStyle="1" w:styleId="eceeeBodytext">
    <w:name w:val="eceee Body text"/>
    <w:basedOn w:val="Normal"/>
    <w:uiPriority w:val="99"/>
    <w:rsid w:val="006F0840"/>
    <w:pPr>
      <w:spacing w:before="60" w:after="60" w:line="240" w:lineRule="exact"/>
    </w:pPr>
    <w:rPr>
      <w:sz w:val="20"/>
      <w:szCs w:val="20"/>
      <w:lang w:val="en-GB"/>
    </w:rPr>
  </w:style>
  <w:style w:type="paragraph" w:styleId="List2">
    <w:name w:val="List 2"/>
    <w:basedOn w:val="Normal"/>
    <w:uiPriority w:val="99"/>
    <w:rsid w:val="006F0840"/>
    <w:pPr>
      <w:ind w:left="720" w:hanging="360"/>
    </w:pPr>
    <w:rPr>
      <w:lang w:val="ru-RU"/>
    </w:rPr>
  </w:style>
  <w:style w:type="paragraph" w:styleId="Title">
    <w:name w:val="Title"/>
    <w:basedOn w:val="Normal"/>
    <w:next w:val="Subtitle"/>
    <w:link w:val="TitleChar"/>
    <w:uiPriority w:val="99"/>
    <w:qFormat/>
    <w:rsid w:val="006F084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231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F084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2319"/>
    <w:rPr>
      <w:rFonts w:ascii="Cambria" w:hAnsi="Cambria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6F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319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319"/>
    <w:rPr>
      <w:rFonts w:cs="Times New Roman"/>
      <w:b/>
      <w:bCs/>
      <w:sz w:val="20"/>
      <w:szCs w:val="20"/>
      <w:lang w:eastAsia="ar-SA" w:bidi="ar-SA"/>
    </w:rPr>
  </w:style>
  <w:style w:type="paragraph" w:customStyle="1" w:styleId="BodyText21">
    <w:name w:val="Body Text 21"/>
    <w:basedOn w:val="Normal"/>
    <w:uiPriority w:val="99"/>
    <w:rsid w:val="006F0840"/>
    <w:rPr>
      <w:b/>
      <w:bCs/>
    </w:rPr>
  </w:style>
  <w:style w:type="paragraph" w:customStyle="1" w:styleId="NormalWeb1">
    <w:name w:val="Normal (Web)1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Framecontents">
    <w:name w:val="Frame contents"/>
    <w:basedOn w:val="BodyText"/>
    <w:uiPriority w:val="99"/>
    <w:rsid w:val="006F0840"/>
  </w:style>
  <w:style w:type="paragraph" w:customStyle="1" w:styleId="Contents10">
    <w:name w:val="Contents 10"/>
    <w:basedOn w:val="Index"/>
    <w:uiPriority w:val="99"/>
    <w:rsid w:val="006F0840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uiPriority w:val="99"/>
    <w:rsid w:val="006F0840"/>
    <w:pPr>
      <w:suppressLineNumbers/>
    </w:pPr>
  </w:style>
  <w:style w:type="paragraph" w:customStyle="1" w:styleId="TableHeading">
    <w:name w:val="Table Heading"/>
    <w:basedOn w:val="TableContents"/>
    <w:uiPriority w:val="99"/>
    <w:rsid w:val="006F0840"/>
    <w:pPr>
      <w:jc w:val="center"/>
    </w:pPr>
    <w:rPr>
      <w:b/>
      <w:bCs/>
    </w:rPr>
  </w:style>
  <w:style w:type="paragraph" w:customStyle="1" w:styleId="Char2CharCharCharCharCharChar">
    <w:name w:val="Char2 Char Char Char Char Char Char"/>
    <w:basedOn w:val="Normal"/>
    <w:uiPriority w:val="99"/>
    <w:rsid w:val="00D805A0"/>
    <w:pPr>
      <w:suppressAutoHyphens w:val="0"/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autoRedefine/>
    <w:uiPriority w:val="99"/>
    <w:rsid w:val="00963970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">
    <w:name w:val="Нормальный"/>
    <w:uiPriority w:val="99"/>
    <w:rsid w:val="000D7268"/>
    <w:pPr>
      <w:autoSpaceDE w:val="0"/>
      <w:autoSpaceDN w:val="0"/>
      <w:adjustRightInd w:val="0"/>
    </w:pPr>
    <w:rPr>
      <w:rFonts w:ascii="LinePrinter" w:hAnsi="LinePrinter"/>
      <w:sz w:val="20"/>
      <w:szCs w:val="20"/>
    </w:rPr>
  </w:style>
  <w:style w:type="paragraph" w:customStyle="1" w:styleId="Default">
    <w:name w:val="Default"/>
    <w:uiPriority w:val="99"/>
    <w:rsid w:val="00837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7C01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C72F2A"/>
    <w:pPr>
      <w:suppressAutoHyphens w:val="0"/>
      <w:ind w:left="720"/>
    </w:pPr>
    <w:rPr>
      <w:lang w:eastAsia="en-US"/>
    </w:rPr>
  </w:style>
  <w:style w:type="paragraph" w:styleId="Revision">
    <w:name w:val="Revision"/>
    <w:hidden/>
    <w:uiPriority w:val="99"/>
    <w:semiHidden/>
    <w:rsid w:val="002D5163"/>
    <w:rPr>
      <w:sz w:val="24"/>
      <w:szCs w:val="24"/>
      <w:lang w:val="en-US" w:eastAsia="ar-SA"/>
    </w:rPr>
  </w:style>
  <w:style w:type="paragraph" w:customStyle="1" w:styleId="BodyText23">
    <w:name w:val="Body Text 23"/>
    <w:basedOn w:val="Normal"/>
    <w:uiPriority w:val="99"/>
    <w:rsid w:val="002D5163"/>
    <w:pPr>
      <w:widowControl w:val="0"/>
      <w:tabs>
        <w:tab w:val="left" w:pos="547"/>
      </w:tabs>
      <w:suppressAutoHyphens w:val="0"/>
    </w:pPr>
    <w:rPr>
      <w:sz w:val="22"/>
      <w:szCs w:val="20"/>
      <w:lang w:eastAsia="en-US"/>
    </w:rPr>
  </w:style>
  <w:style w:type="paragraph" w:styleId="NoSpacing">
    <w:name w:val="No Spacing"/>
    <w:uiPriority w:val="99"/>
    <w:qFormat/>
    <w:rsid w:val="002D5163"/>
    <w:rPr>
      <w:rFonts w:ascii="Calibri" w:hAnsi="Calibri"/>
      <w:lang w:eastAsia="en-US"/>
    </w:rPr>
  </w:style>
  <w:style w:type="paragraph" w:customStyle="1" w:styleId="teksts">
    <w:name w:val="teksts"/>
    <w:basedOn w:val="Normal"/>
    <w:rsid w:val="002D779B"/>
    <w:pPr>
      <w:suppressAutoHyphens w:val="0"/>
      <w:spacing w:before="120" w:after="120"/>
    </w:pPr>
    <w:rPr>
      <w:rFonts w:ascii="Garamond" w:hAnsi="Garamond"/>
      <w:lang w:eastAsia="lv-LV"/>
    </w:rPr>
  </w:style>
  <w:style w:type="table" w:styleId="TableGrid">
    <w:name w:val="Table Grid"/>
    <w:basedOn w:val="TableNormal"/>
    <w:uiPriority w:val="99"/>
    <w:rsid w:val="00ED36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uiPriority w:val="99"/>
    <w:rsid w:val="00633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67CB-891A-4B07-B38E-7098937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UNDP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Alexey</dc:creator>
  <cp:lastModifiedBy>User</cp:lastModifiedBy>
  <cp:revision>2</cp:revision>
  <cp:lastPrinted>2017-09-14T09:03:00Z</cp:lastPrinted>
  <dcterms:created xsi:type="dcterms:W3CDTF">2020-11-30T10:13:00Z</dcterms:created>
  <dcterms:modified xsi:type="dcterms:W3CDTF">2020-11-30T10:13:00Z</dcterms:modified>
</cp:coreProperties>
</file>